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4C" w:rsidRDefault="00985C4C" w:rsidP="008A6AE8">
      <w:pPr>
        <w:spacing w:before="59"/>
        <w:rPr>
          <w:sz w:val="84"/>
          <w:szCs w:val="84"/>
        </w:rPr>
      </w:pPr>
      <w:r w:rsidRPr="00985C4C">
        <w:pict>
          <v:group id="_x0000_s1092" style="position:absolute;margin-left:36pt;margin-top:486pt;width:9in;height:0;z-index:-251664384;mso-position-horizontal-relative:page;mso-position-vertical-relative:page" coordorigin="720,9720" coordsize="12960,0">
            <v:shape id="_x0000_s1093" style="position:absolute;left:720;top:9720;width:12960;height:0" coordorigin="720,9720" coordsize="12960,0" path="m720,9720r12960,e" filled="f" strokecolor="#807f7f" strokeweight="1.5pt">
              <v:path arrowok="t"/>
            </v:shape>
            <w10:wrap anchorx="page" anchory="page"/>
          </v:group>
        </w:pict>
      </w:r>
      <w:r w:rsidR="005F494C">
        <w:rPr>
          <w:shadow/>
          <w:color w:val="CC0000"/>
          <w:spacing w:val="1"/>
          <w:w w:val="95"/>
          <w:sz w:val="84"/>
          <w:szCs w:val="84"/>
        </w:rPr>
        <w:t>Въведени</w:t>
      </w:r>
      <w:r w:rsidR="005F494C">
        <w:rPr>
          <w:shadow/>
          <w:color w:val="CC0000"/>
          <w:w w:val="95"/>
          <w:sz w:val="84"/>
          <w:szCs w:val="84"/>
        </w:rPr>
        <w:t>е</w:t>
      </w:r>
      <w:r w:rsidR="005F494C">
        <w:rPr>
          <w:color w:val="CC0000"/>
          <w:spacing w:val="8"/>
          <w:w w:val="95"/>
          <w:sz w:val="84"/>
          <w:szCs w:val="84"/>
        </w:rPr>
        <w:t xml:space="preserve"> </w:t>
      </w:r>
      <w:r w:rsidR="005F494C">
        <w:rPr>
          <w:shadow/>
          <w:color w:val="CC0000"/>
          <w:sz w:val="84"/>
          <w:szCs w:val="84"/>
        </w:rPr>
        <w:t>в</w:t>
      </w:r>
      <w:r w:rsidR="005F494C">
        <w:rPr>
          <w:color w:val="CC0000"/>
          <w:spacing w:val="-40"/>
          <w:sz w:val="84"/>
          <w:szCs w:val="84"/>
        </w:rPr>
        <w:t xml:space="preserve"> </w:t>
      </w:r>
      <w:r w:rsidR="005F494C">
        <w:rPr>
          <w:shadow/>
          <w:color w:val="CC0000"/>
          <w:sz w:val="84"/>
          <w:szCs w:val="84"/>
        </w:rPr>
        <w:t>проблематиката</w:t>
      </w:r>
    </w:p>
    <w:p w:rsidR="00985C4C" w:rsidRDefault="00985C4C">
      <w:pPr>
        <w:spacing w:before="2" w:line="160" w:lineRule="exact"/>
        <w:rPr>
          <w:sz w:val="17"/>
          <w:szCs w:val="17"/>
        </w:rPr>
      </w:pPr>
    </w:p>
    <w:p w:rsidR="00985C4C" w:rsidRDefault="00985C4C">
      <w:pPr>
        <w:spacing w:line="200" w:lineRule="exact"/>
      </w:pPr>
    </w:p>
    <w:p w:rsidR="00985C4C" w:rsidRDefault="00985C4C">
      <w:pPr>
        <w:spacing w:line="200" w:lineRule="exact"/>
      </w:pPr>
    </w:p>
    <w:p w:rsidR="00985C4C" w:rsidRDefault="00985C4C">
      <w:pPr>
        <w:spacing w:line="200" w:lineRule="exact"/>
      </w:pPr>
    </w:p>
    <w:p w:rsidR="00985C4C" w:rsidRDefault="005F494C">
      <w:pPr>
        <w:ind w:left="322" w:right="1043"/>
        <w:jc w:val="center"/>
        <w:rPr>
          <w:rFonts w:ascii="Arial" w:eastAsia="Arial" w:hAnsi="Arial" w:cs="Arial"/>
          <w:sz w:val="58"/>
          <w:szCs w:val="58"/>
        </w:rPr>
      </w:pPr>
      <w:r>
        <w:rPr>
          <w:rFonts w:ascii="Arial" w:eastAsia="Arial" w:hAnsi="Arial" w:cs="Arial"/>
          <w:sz w:val="58"/>
          <w:szCs w:val="58"/>
          <w:u w:val="thick" w:color="000000"/>
        </w:rPr>
        <w:t>Развитие</w:t>
      </w:r>
      <w:r>
        <w:rPr>
          <w:rFonts w:ascii="Arial" w:eastAsia="Arial" w:hAnsi="Arial" w:cs="Arial"/>
          <w:spacing w:val="-1"/>
          <w:sz w:val="58"/>
          <w:szCs w:val="58"/>
          <w:u w:val="thick" w:color="000000"/>
        </w:rPr>
        <w:t xml:space="preserve"> </w:t>
      </w:r>
      <w:r>
        <w:rPr>
          <w:rFonts w:ascii="Arial" w:eastAsia="Arial" w:hAnsi="Arial" w:cs="Arial"/>
          <w:sz w:val="58"/>
          <w:szCs w:val="58"/>
          <w:u w:val="thick" w:color="000000"/>
        </w:rPr>
        <w:t>на</w:t>
      </w:r>
      <w:r>
        <w:rPr>
          <w:rFonts w:ascii="Arial" w:eastAsia="Arial" w:hAnsi="Arial" w:cs="Arial"/>
          <w:spacing w:val="-9"/>
          <w:sz w:val="58"/>
          <w:szCs w:val="58"/>
          <w:u w:val="thick" w:color="000000"/>
        </w:rPr>
        <w:t xml:space="preserve"> </w:t>
      </w:r>
      <w:r>
        <w:rPr>
          <w:rFonts w:ascii="Arial" w:eastAsia="Arial" w:hAnsi="Arial" w:cs="Arial"/>
          <w:sz w:val="58"/>
          <w:szCs w:val="58"/>
          <w:u w:val="thick" w:color="000000"/>
        </w:rPr>
        <w:t>информационните</w:t>
      </w:r>
      <w:r>
        <w:rPr>
          <w:rFonts w:ascii="Arial" w:eastAsia="Arial" w:hAnsi="Arial" w:cs="Arial"/>
          <w:spacing w:val="-1"/>
          <w:sz w:val="58"/>
          <w:szCs w:val="58"/>
          <w:u w:val="thick" w:color="000000"/>
        </w:rPr>
        <w:t xml:space="preserve"> </w:t>
      </w:r>
      <w:r>
        <w:rPr>
          <w:rFonts w:ascii="Arial" w:eastAsia="Arial" w:hAnsi="Arial" w:cs="Arial"/>
          <w:w w:val="99"/>
          <w:sz w:val="58"/>
          <w:szCs w:val="58"/>
          <w:u w:val="thick" w:color="000000"/>
        </w:rPr>
        <w:t>технологии</w:t>
      </w:r>
    </w:p>
    <w:p w:rsidR="00985C4C" w:rsidRDefault="00985C4C">
      <w:pPr>
        <w:spacing w:before="9" w:line="240" w:lineRule="exact"/>
        <w:rPr>
          <w:sz w:val="24"/>
          <w:szCs w:val="24"/>
        </w:rPr>
      </w:pPr>
    </w:p>
    <w:p w:rsidR="00985C4C" w:rsidRDefault="00985C4C">
      <w:pPr>
        <w:ind w:left="4654" w:right="5432"/>
        <w:jc w:val="center"/>
        <w:rPr>
          <w:rFonts w:ascii="Arial" w:eastAsia="Arial" w:hAnsi="Arial" w:cs="Arial"/>
          <w:sz w:val="42"/>
          <w:szCs w:val="42"/>
        </w:rPr>
      </w:pPr>
      <w:r w:rsidRPr="00985C4C">
        <w:pict>
          <v:group id="_x0000_s1087" style="position:absolute;left:0;text-align:left;margin-left:126.5pt;margin-top:-.9pt;width:80pt;height:234.5pt;z-index:-251663360;mso-position-horizontal-relative:page" coordorigin="2530,-18" coordsize="1600,4690">
            <v:group id="_x0000_s1088" style="position:absolute;left:2550;top:2;width:1560;height:4650" coordorigin="2550,2" coordsize="1560,4650">
              <v:shape id="_x0000_s1091" style="position:absolute;left:2550;top:2;width:1560;height:4650" coordorigin="2550,2" coordsize="1560,4650" path="m2940,3489r-390,l3330,4652,4110,3489r-390,l3720,2r-780,l2940,3489xe" fillcolor="#807f7f" stroked="f">
                <v:path arrowok="t"/>
              </v:shape>
              <v:group id="_x0000_s1089" style="position:absolute;left:2550;top:2;width:1560;height:4650" coordorigin="2550,2" coordsize="1560,4650">
                <v:shape id="_x0000_s1090" style="position:absolute;left:2550;top:2;width:1560;height:4650" coordorigin="2550,2" coordsize="1560,4650" path="m2550,3489r390,l2940,2r780,l3720,3489r390,l3330,4652,2550,3489xe" filled="f" strokeweight="2pt">
                  <v:path arrowok="t"/>
                </v:shape>
              </v:group>
            </v:group>
            <w10:wrap anchorx="page"/>
          </v:group>
        </w:pict>
      </w:r>
      <w:r w:rsidR="005F494C">
        <w:rPr>
          <w:rFonts w:ascii="Arial" w:eastAsia="Arial" w:hAnsi="Arial" w:cs="Arial"/>
          <w:sz w:val="42"/>
          <w:szCs w:val="42"/>
        </w:rPr>
        <w:t>SMS,</w:t>
      </w:r>
      <w:r w:rsidR="005F494C">
        <w:rPr>
          <w:rFonts w:ascii="Arial" w:eastAsia="Arial" w:hAnsi="Arial" w:cs="Arial"/>
          <w:spacing w:val="1"/>
          <w:sz w:val="42"/>
          <w:szCs w:val="42"/>
        </w:rPr>
        <w:t xml:space="preserve"> </w:t>
      </w:r>
      <w:r w:rsidR="005F494C">
        <w:rPr>
          <w:rFonts w:ascii="Arial" w:eastAsia="Arial" w:hAnsi="Arial" w:cs="Arial"/>
          <w:sz w:val="42"/>
          <w:szCs w:val="42"/>
        </w:rPr>
        <w:t>Chat,</w:t>
      </w:r>
      <w:r w:rsidR="005F494C">
        <w:rPr>
          <w:rFonts w:ascii="Arial" w:eastAsia="Arial" w:hAnsi="Arial" w:cs="Arial"/>
          <w:spacing w:val="1"/>
          <w:sz w:val="42"/>
          <w:szCs w:val="42"/>
        </w:rPr>
        <w:t xml:space="preserve"> </w:t>
      </w:r>
      <w:r w:rsidR="005F494C">
        <w:rPr>
          <w:rFonts w:ascii="Arial" w:eastAsia="Arial" w:hAnsi="Arial" w:cs="Arial"/>
          <w:sz w:val="42"/>
          <w:szCs w:val="42"/>
        </w:rPr>
        <w:t>ICQ</w:t>
      </w:r>
    </w:p>
    <w:p w:rsidR="00985C4C" w:rsidRDefault="00985C4C">
      <w:pPr>
        <w:spacing w:before="1" w:line="100" w:lineRule="exact"/>
        <w:rPr>
          <w:sz w:val="10"/>
          <w:szCs w:val="10"/>
        </w:rPr>
      </w:pPr>
    </w:p>
    <w:p w:rsidR="00985C4C" w:rsidRDefault="00985C4C">
      <w:pPr>
        <w:spacing w:line="275" w:lineRule="auto"/>
        <w:ind w:left="4705" w:right="2311"/>
        <w:rPr>
          <w:rFonts w:ascii="Arial" w:eastAsia="Arial" w:hAnsi="Arial" w:cs="Arial"/>
          <w:sz w:val="42"/>
          <w:szCs w:val="42"/>
        </w:rPr>
      </w:pPr>
      <w:r w:rsidRPr="00985C4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position:absolute;left:0;text-align:left;margin-left:149.55pt;margin-top:.2pt;width:30pt;height:133.25pt;z-index:-251662336;mso-position-horizontal-relative:page" filled="f" stroked="f">
            <v:textbox style="layout-flow:vertical;mso-layout-flow-alt:bottom-to-top" inset="0,0,0,0">
              <w:txbxContent>
                <w:p w:rsidR="00985C4C" w:rsidRDefault="005F494C">
                  <w:pPr>
                    <w:spacing w:line="580" w:lineRule="exact"/>
                    <w:ind w:left="20" w:right="-84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Ежедневие</w:t>
                  </w:r>
                </w:p>
              </w:txbxContent>
            </v:textbox>
            <w10:wrap anchorx="page"/>
          </v:shape>
        </w:pict>
      </w:r>
      <w:r w:rsidR="005F494C">
        <w:rPr>
          <w:rFonts w:ascii="Arial" w:eastAsia="Arial" w:hAnsi="Arial" w:cs="Arial"/>
          <w:sz w:val="42"/>
          <w:szCs w:val="42"/>
        </w:rPr>
        <w:t>Интернет сайтове – а</w:t>
      </w:r>
      <w:r w:rsidR="005F494C">
        <w:rPr>
          <w:rFonts w:ascii="Arial" w:eastAsia="Arial" w:hAnsi="Arial" w:cs="Arial"/>
          <w:spacing w:val="-2"/>
          <w:sz w:val="42"/>
          <w:szCs w:val="42"/>
        </w:rPr>
        <w:t>б</w:t>
      </w:r>
      <w:r w:rsidR="005F494C">
        <w:rPr>
          <w:rFonts w:ascii="Arial" w:eastAsia="Arial" w:hAnsi="Arial" w:cs="Arial"/>
          <w:sz w:val="42"/>
          <w:szCs w:val="42"/>
        </w:rPr>
        <w:t>онамент Поръчване на стоки о</w:t>
      </w:r>
      <w:r w:rsidR="005F494C">
        <w:rPr>
          <w:rFonts w:ascii="Arial" w:eastAsia="Arial" w:hAnsi="Arial" w:cs="Arial"/>
          <w:spacing w:val="1"/>
          <w:sz w:val="42"/>
          <w:szCs w:val="42"/>
        </w:rPr>
        <w:t>н</w:t>
      </w:r>
      <w:r w:rsidR="005F494C">
        <w:rPr>
          <w:rFonts w:ascii="Arial" w:eastAsia="Arial" w:hAnsi="Arial" w:cs="Arial"/>
          <w:sz w:val="42"/>
          <w:szCs w:val="42"/>
        </w:rPr>
        <w:t xml:space="preserve">-лайн Виртуално </w:t>
      </w:r>
      <w:r w:rsidR="005F494C">
        <w:rPr>
          <w:rFonts w:ascii="Arial" w:eastAsia="Arial" w:hAnsi="Arial" w:cs="Arial"/>
          <w:spacing w:val="-1"/>
          <w:sz w:val="42"/>
          <w:szCs w:val="42"/>
        </w:rPr>
        <w:t>б</w:t>
      </w:r>
      <w:r w:rsidR="005F494C">
        <w:rPr>
          <w:rFonts w:ascii="Arial" w:eastAsia="Arial" w:hAnsi="Arial" w:cs="Arial"/>
          <w:sz w:val="42"/>
          <w:szCs w:val="42"/>
        </w:rPr>
        <w:t>анкиране</w:t>
      </w:r>
    </w:p>
    <w:p w:rsidR="00985C4C" w:rsidRDefault="005F494C">
      <w:pPr>
        <w:spacing w:before="2"/>
        <w:ind w:left="4653" w:right="5398"/>
        <w:jc w:val="center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sz w:val="42"/>
          <w:szCs w:val="42"/>
        </w:rPr>
        <w:t>Кредитни</w:t>
      </w:r>
      <w:r>
        <w:rPr>
          <w:rFonts w:ascii="Arial" w:eastAsia="Arial" w:hAnsi="Arial" w:cs="Arial"/>
          <w:spacing w:val="3"/>
          <w:sz w:val="42"/>
          <w:szCs w:val="42"/>
        </w:rPr>
        <w:t xml:space="preserve"> </w:t>
      </w:r>
      <w:r>
        <w:rPr>
          <w:rFonts w:ascii="Arial" w:eastAsia="Arial" w:hAnsi="Arial" w:cs="Arial"/>
          <w:sz w:val="42"/>
          <w:szCs w:val="42"/>
        </w:rPr>
        <w:t>карти</w:t>
      </w:r>
    </w:p>
    <w:p w:rsidR="00985C4C" w:rsidRDefault="005F494C">
      <w:pPr>
        <w:spacing w:before="71" w:line="275" w:lineRule="auto"/>
        <w:ind w:left="4704" w:right="1545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sz w:val="42"/>
          <w:szCs w:val="42"/>
        </w:rPr>
        <w:t xml:space="preserve">Стотици </w:t>
      </w:r>
      <w:r>
        <w:rPr>
          <w:rFonts w:ascii="Arial" w:eastAsia="Arial" w:hAnsi="Arial" w:cs="Arial"/>
          <w:sz w:val="42"/>
          <w:szCs w:val="42"/>
        </w:rPr>
        <w:t>e-mail съобщения дневно Мобилни</w:t>
      </w:r>
      <w:r>
        <w:rPr>
          <w:rFonts w:ascii="Arial" w:eastAsia="Arial" w:hAnsi="Arial" w:cs="Arial"/>
          <w:spacing w:val="2"/>
          <w:sz w:val="42"/>
          <w:szCs w:val="42"/>
        </w:rPr>
        <w:t xml:space="preserve"> </w:t>
      </w:r>
      <w:r>
        <w:rPr>
          <w:rFonts w:ascii="Arial" w:eastAsia="Arial" w:hAnsi="Arial" w:cs="Arial"/>
          <w:sz w:val="42"/>
          <w:szCs w:val="42"/>
        </w:rPr>
        <w:t>и</w:t>
      </w:r>
      <w:r>
        <w:rPr>
          <w:rFonts w:ascii="Arial" w:eastAsia="Arial" w:hAnsi="Arial" w:cs="Arial"/>
          <w:spacing w:val="2"/>
          <w:sz w:val="42"/>
          <w:szCs w:val="42"/>
        </w:rPr>
        <w:t xml:space="preserve"> </w:t>
      </w:r>
      <w:r>
        <w:rPr>
          <w:rFonts w:ascii="Arial" w:eastAsia="Arial" w:hAnsi="Arial" w:cs="Arial"/>
          <w:sz w:val="42"/>
          <w:szCs w:val="42"/>
        </w:rPr>
        <w:t>сателитни</w:t>
      </w:r>
      <w:r>
        <w:rPr>
          <w:rFonts w:ascii="Arial" w:eastAsia="Arial" w:hAnsi="Arial" w:cs="Arial"/>
          <w:spacing w:val="3"/>
          <w:sz w:val="42"/>
          <w:szCs w:val="42"/>
        </w:rPr>
        <w:t xml:space="preserve"> </w:t>
      </w:r>
      <w:r>
        <w:rPr>
          <w:rFonts w:ascii="Arial" w:eastAsia="Arial" w:hAnsi="Arial" w:cs="Arial"/>
          <w:sz w:val="42"/>
          <w:szCs w:val="42"/>
        </w:rPr>
        <w:t>комуникации Хакерски</w:t>
      </w:r>
      <w:r>
        <w:rPr>
          <w:rFonts w:ascii="Arial" w:eastAsia="Arial" w:hAnsi="Arial" w:cs="Arial"/>
          <w:spacing w:val="2"/>
          <w:sz w:val="42"/>
          <w:szCs w:val="42"/>
        </w:rPr>
        <w:t xml:space="preserve"> </w:t>
      </w:r>
      <w:r>
        <w:rPr>
          <w:rFonts w:ascii="Arial" w:eastAsia="Arial" w:hAnsi="Arial" w:cs="Arial"/>
          <w:sz w:val="42"/>
          <w:szCs w:val="42"/>
        </w:rPr>
        <w:t>атаки</w:t>
      </w:r>
    </w:p>
    <w:p w:rsidR="00985C4C" w:rsidRDefault="00985C4C">
      <w:pPr>
        <w:spacing w:before="7" w:line="180" w:lineRule="exact"/>
        <w:rPr>
          <w:sz w:val="18"/>
          <w:szCs w:val="18"/>
        </w:rPr>
      </w:pPr>
    </w:p>
    <w:p w:rsidR="00985C4C" w:rsidRDefault="00985C4C">
      <w:pPr>
        <w:spacing w:line="200" w:lineRule="exact"/>
      </w:pPr>
    </w:p>
    <w:p w:rsidR="00985C4C" w:rsidRDefault="00985C4C">
      <w:pPr>
        <w:spacing w:line="200" w:lineRule="exact"/>
      </w:pPr>
    </w:p>
    <w:p w:rsidR="00985C4C" w:rsidRDefault="005F494C">
      <w:pPr>
        <w:ind w:left="385"/>
        <w:rPr>
          <w:rFonts w:ascii="Arial" w:eastAsia="Arial" w:hAnsi="Arial" w:cs="Arial"/>
          <w:sz w:val="58"/>
          <w:szCs w:val="58"/>
        </w:rPr>
        <w:sectPr w:rsidR="00985C4C">
          <w:headerReference w:type="default" r:id="rId7"/>
          <w:pgSz w:w="14400" w:h="10800" w:orient="landscape"/>
          <w:pgMar w:top="740" w:right="720" w:bottom="280" w:left="480" w:header="345" w:footer="441" w:gutter="0"/>
          <w:cols w:space="720"/>
        </w:sectPr>
      </w:pPr>
      <w:r>
        <w:rPr>
          <w:rFonts w:ascii="Arial" w:eastAsia="Arial" w:hAnsi="Arial" w:cs="Arial"/>
          <w:sz w:val="58"/>
          <w:szCs w:val="58"/>
          <w:u w:val="thick" w:color="000000"/>
        </w:rPr>
        <w:t>Информационно</w:t>
      </w:r>
      <w:r>
        <w:rPr>
          <w:rFonts w:ascii="Arial" w:eastAsia="Arial" w:hAnsi="Arial" w:cs="Arial"/>
          <w:spacing w:val="-46"/>
          <w:sz w:val="58"/>
          <w:szCs w:val="58"/>
          <w:u w:val="thick" w:color="000000"/>
        </w:rPr>
        <w:t xml:space="preserve"> </w:t>
      </w:r>
      <w:r>
        <w:rPr>
          <w:rFonts w:ascii="Arial" w:eastAsia="Arial" w:hAnsi="Arial" w:cs="Arial"/>
          <w:sz w:val="58"/>
          <w:szCs w:val="58"/>
          <w:u w:val="thick" w:color="000000"/>
        </w:rPr>
        <w:t>общество</w:t>
      </w:r>
    </w:p>
    <w:p w:rsidR="00985C4C" w:rsidRDefault="00985C4C">
      <w:pPr>
        <w:spacing w:before="6" w:line="100" w:lineRule="exact"/>
        <w:rPr>
          <w:sz w:val="10"/>
          <w:szCs w:val="10"/>
        </w:rPr>
      </w:pPr>
      <w:r w:rsidRPr="00985C4C">
        <w:lastRenderedPageBreak/>
        <w:pict>
          <v:group id="_x0000_s1084" style="position:absolute;margin-left:36pt;margin-top:486pt;width:9in;height:0;z-index:-251661312;mso-position-horizontal-relative:page;mso-position-vertical-relative:page" coordorigin="720,9720" coordsize="12960,0">
            <v:shape id="_x0000_s1085" style="position:absolute;left:720;top:9720;width:12960;height:0" coordorigin="720,9720" coordsize="12960,0" path="m720,9720r12960,e" filled="f" strokecolor="#807f7f" strokeweight="1.5pt">
              <v:path arrowok="t"/>
            </v:shape>
            <w10:wrap anchorx="page" anchory="page"/>
          </v:group>
        </w:pict>
      </w:r>
    </w:p>
    <w:p w:rsidR="00985C4C" w:rsidRDefault="00985C4C">
      <w:pPr>
        <w:spacing w:line="200" w:lineRule="exact"/>
      </w:pPr>
    </w:p>
    <w:p w:rsidR="00985C4C" w:rsidRDefault="00985C4C">
      <w:pPr>
        <w:spacing w:line="200" w:lineRule="exact"/>
      </w:pPr>
    </w:p>
    <w:p w:rsidR="00985C4C" w:rsidRDefault="00985C4C">
      <w:pPr>
        <w:spacing w:line="200" w:lineRule="exact"/>
      </w:pPr>
    </w:p>
    <w:p w:rsidR="00985C4C" w:rsidRDefault="00985C4C">
      <w:pPr>
        <w:spacing w:line="200" w:lineRule="exact"/>
      </w:pPr>
    </w:p>
    <w:p w:rsidR="00985C4C" w:rsidRDefault="00985C4C">
      <w:pPr>
        <w:spacing w:line="200" w:lineRule="exact"/>
      </w:pPr>
    </w:p>
    <w:p w:rsidR="00985C4C" w:rsidRDefault="00985C4C">
      <w:pPr>
        <w:spacing w:line="200" w:lineRule="exact"/>
      </w:pPr>
    </w:p>
    <w:p w:rsidR="00985C4C" w:rsidRDefault="00985C4C">
      <w:pPr>
        <w:spacing w:line="200" w:lineRule="exact"/>
      </w:pPr>
    </w:p>
    <w:p w:rsidR="00985C4C" w:rsidRDefault="005F494C">
      <w:pPr>
        <w:spacing w:before="4"/>
        <w:ind w:left="385"/>
        <w:rPr>
          <w:rFonts w:ascii="Arial" w:eastAsia="Arial" w:hAnsi="Arial" w:cs="Arial"/>
          <w:sz w:val="44"/>
          <w:szCs w:val="44"/>
        </w:rPr>
      </w:pPr>
      <w:r>
        <w:rPr>
          <w:rFonts w:ascii="PMingLiU" w:eastAsia="PMingLiU" w:hAnsi="PMingLiU" w:cs="PMingLiU"/>
          <w:color w:val="7F7F7F"/>
          <w:w w:val="149"/>
          <w:sz w:val="28"/>
          <w:szCs w:val="28"/>
        </w:rPr>
        <w:t></w:t>
      </w:r>
      <w:r>
        <w:rPr>
          <w:rFonts w:ascii="PMingLiU" w:eastAsia="PMingLiU" w:hAnsi="PMingLiU" w:cs="PMingLiU"/>
          <w:color w:val="7F7F7F"/>
          <w:w w:val="149"/>
          <w:sz w:val="28"/>
          <w:szCs w:val="28"/>
        </w:rPr>
        <w:t xml:space="preserve">  </w:t>
      </w:r>
      <w:r>
        <w:rPr>
          <w:rFonts w:ascii="PMingLiU" w:eastAsia="PMingLiU" w:hAnsi="PMingLiU" w:cs="PMingLiU"/>
          <w:color w:val="7F7F7F"/>
          <w:spacing w:val="7"/>
          <w:w w:val="149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44"/>
          <w:szCs w:val="44"/>
        </w:rPr>
        <w:t>В ежедневието отношенията между хората</w:t>
      </w:r>
      <w:r>
        <w:rPr>
          <w:rFonts w:ascii="Arial" w:eastAsia="Arial" w:hAnsi="Arial" w:cs="Arial"/>
          <w:color w:val="000000"/>
          <w:spacing w:val="1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0"/>
          <w:sz w:val="44"/>
          <w:szCs w:val="44"/>
        </w:rPr>
        <w:t>се развиват</w:t>
      </w:r>
      <w:r>
        <w:rPr>
          <w:rFonts w:ascii="Arial" w:eastAsia="Arial" w:hAnsi="Arial" w:cs="Arial"/>
          <w:color w:val="000000"/>
          <w:spacing w:val="1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44"/>
          <w:szCs w:val="44"/>
        </w:rPr>
        <w:t>в</w:t>
      </w:r>
      <w:r>
        <w:rPr>
          <w:rFonts w:ascii="Arial" w:eastAsia="Arial" w:hAnsi="Arial" w:cs="Arial"/>
          <w:color w:val="000000"/>
          <w:sz w:val="44"/>
          <w:szCs w:val="44"/>
        </w:rPr>
        <w:t>:</w:t>
      </w:r>
    </w:p>
    <w:p w:rsidR="00985C4C" w:rsidRDefault="005F494C">
      <w:pPr>
        <w:spacing w:before="71"/>
        <w:ind w:left="928"/>
        <w:rPr>
          <w:rFonts w:ascii="Arial" w:eastAsia="Arial" w:hAnsi="Arial" w:cs="Arial"/>
          <w:sz w:val="42"/>
          <w:szCs w:val="42"/>
        </w:rPr>
      </w:pPr>
      <w:r>
        <w:rPr>
          <w:rFonts w:ascii="PMingLiU" w:eastAsia="PMingLiU" w:hAnsi="PMingLiU" w:cs="PMingLiU"/>
          <w:color w:val="9A9932"/>
          <w:sz w:val="26"/>
          <w:szCs w:val="26"/>
        </w:rPr>
        <w:t></w:t>
      </w:r>
      <w:r>
        <w:rPr>
          <w:rFonts w:ascii="PMingLiU" w:eastAsia="PMingLiU" w:hAnsi="PMingLiU" w:cs="PMingLiU"/>
          <w:color w:val="9A9932"/>
          <w:sz w:val="26"/>
          <w:szCs w:val="26"/>
        </w:rPr>
        <w:t xml:space="preserve">         </w:t>
      </w:r>
      <w:r>
        <w:rPr>
          <w:rFonts w:ascii="PMingLiU" w:eastAsia="PMingLiU" w:hAnsi="PMingLiU" w:cs="PMingLiU"/>
          <w:color w:val="9A9932"/>
          <w:spacing w:val="2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42"/>
          <w:szCs w:val="42"/>
        </w:rPr>
        <w:t>пространство</w:t>
      </w:r>
    </w:p>
    <w:p w:rsidR="00985C4C" w:rsidRDefault="005F494C">
      <w:pPr>
        <w:spacing w:before="71"/>
        <w:ind w:left="928"/>
        <w:rPr>
          <w:rFonts w:ascii="Arial" w:eastAsia="Arial" w:hAnsi="Arial" w:cs="Arial"/>
          <w:sz w:val="42"/>
          <w:szCs w:val="42"/>
        </w:rPr>
      </w:pPr>
      <w:r>
        <w:rPr>
          <w:rFonts w:ascii="PMingLiU" w:eastAsia="PMingLiU" w:hAnsi="PMingLiU" w:cs="PMingLiU"/>
          <w:color w:val="9A9932"/>
          <w:sz w:val="26"/>
          <w:szCs w:val="26"/>
        </w:rPr>
        <w:t></w:t>
      </w:r>
      <w:r>
        <w:rPr>
          <w:rFonts w:ascii="PMingLiU" w:eastAsia="PMingLiU" w:hAnsi="PMingLiU" w:cs="PMingLiU"/>
          <w:color w:val="9A9932"/>
          <w:sz w:val="26"/>
          <w:szCs w:val="26"/>
        </w:rPr>
        <w:t xml:space="preserve">         </w:t>
      </w:r>
      <w:r>
        <w:rPr>
          <w:rFonts w:ascii="PMingLiU" w:eastAsia="PMingLiU" w:hAnsi="PMingLiU" w:cs="PMingLiU"/>
          <w:color w:val="9A9932"/>
          <w:spacing w:val="2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42"/>
          <w:szCs w:val="42"/>
        </w:rPr>
        <w:t>неограничено от териториални</w:t>
      </w:r>
      <w:r>
        <w:rPr>
          <w:rFonts w:ascii="Arial" w:eastAsia="Arial" w:hAnsi="Arial" w:cs="Arial"/>
          <w:color w:val="000000"/>
          <w:spacing w:val="2"/>
          <w:sz w:val="42"/>
          <w:szCs w:val="42"/>
        </w:rPr>
        <w:t xml:space="preserve"> </w:t>
      </w:r>
      <w:r>
        <w:rPr>
          <w:rFonts w:ascii="Arial" w:eastAsia="Arial" w:hAnsi="Arial" w:cs="Arial"/>
          <w:color w:val="000000"/>
          <w:sz w:val="42"/>
          <w:szCs w:val="42"/>
        </w:rPr>
        <w:t>граници</w:t>
      </w:r>
    </w:p>
    <w:p w:rsidR="00985C4C" w:rsidRDefault="005F494C">
      <w:pPr>
        <w:spacing w:before="72"/>
        <w:ind w:left="928"/>
        <w:rPr>
          <w:rFonts w:ascii="Arial" w:eastAsia="Arial" w:hAnsi="Arial" w:cs="Arial"/>
          <w:sz w:val="42"/>
          <w:szCs w:val="42"/>
        </w:rPr>
      </w:pPr>
      <w:r>
        <w:rPr>
          <w:rFonts w:ascii="PMingLiU" w:eastAsia="PMingLiU" w:hAnsi="PMingLiU" w:cs="PMingLiU"/>
          <w:color w:val="9A9932"/>
          <w:sz w:val="26"/>
          <w:szCs w:val="26"/>
        </w:rPr>
        <w:t></w:t>
      </w:r>
      <w:r>
        <w:rPr>
          <w:rFonts w:ascii="PMingLiU" w:eastAsia="PMingLiU" w:hAnsi="PMingLiU" w:cs="PMingLiU"/>
          <w:color w:val="9A9932"/>
          <w:sz w:val="26"/>
          <w:szCs w:val="26"/>
        </w:rPr>
        <w:t xml:space="preserve">         </w:t>
      </w:r>
      <w:r>
        <w:rPr>
          <w:rFonts w:ascii="PMingLiU" w:eastAsia="PMingLiU" w:hAnsi="PMingLiU" w:cs="PMingLiU"/>
          <w:color w:val="9A9932"/>
          <w:spacing w:val="2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42"/>
          <w:szCs w:val="42"/>
        </w:rPr>
        <w:t>виртуално</w:t>
      </w:r>
    </w:p>
    <w:p w:rsidR="00985C4C" w:rsidRDefault="005F494C">
      <w:pPr>
        <w:spacing w:before="71"/>
        <w:ind w:left="928"/>
        <w:rPr>
          <w:rFonts w:ascii="Arial" w:eastAsia="Arial" w:hAnsi="Arial" w:cs="Arial"/>
          <w:sz w:val="42"/>
          <w:szCs w:val="42"/>
        </w:rPr>
      </w:pPr>
      <w:r>
        <w:rPr>
          <w:rFonts w:ascii="PMingLiU" w:eastAsia="PMingLiU" w:hAnsi="PMingLiU" w:cs="PMingLiU"/>
          <w:color w:val="9A9932"/>
          <w:sz w:val="26"/>
          <w:szCs w:val="26"/>
        </w:rPr>
        <w:t></w:t>
      </w:r>
      <w:r>
        <w:rPr>
          <w:rFonts w:ascii="PMingLiU" w:eastAsia="PMingLiU" w:hAnsi="PMingLiU" w:cs="PMingLiU"/>
          <w:color w:val="9A9932"/>
          <w:sz w:val="26"/>
          <w:szCs w:val="26"/>
        </w:rPr>
        <w:t xml:space="preserve">         </w:t>
      </w:r>
      <w:r>
        <w:rPr>
          <w:rFonts w:ascii="PMingLiU" w:eastAsia="PMingLiU" w:hAnsi="PMingLiU" w:cs="PMingLiU"/>
          <w:color w:val="9A9932"/>
          <w:spacing w:val="2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42"/>
          <w:szCs w:val="42"/>
        </w:rPr>
        <w:t>на електронните</w:t>
      </w:r>
      <w:r>
        <w:rPr>
          <w:rFonts w:ascii="Arial" w:eastAsia="Arial" w:hAnsi="Arial" w:cs="Arial"/>
          <w:color w:val="000000"/>
          <w:spacing w:val="2"/>
          <w:sz w:val="42"/>
          <w:szCs w:val="42"/>
        </w:rPr>
        <w:t xml:space="preserve"> </w:t>
      </w:r>
      <w:r>
        <w:rPr>
          <w:rFonts w:ascii="Arial" w:eastAsia="Arial" w:hAnsi="Arial" w:cs="Arial"/>
          <w:color w:val="000000"/>
          <w:sz w:val="42"/>
          <w:szCs w:val="42"/>
        </w:rPr>
        <w:t>комун</w:t>
      </w:r>
      <w:r>
        <w:rPr>
          <w:rFonts w:ascii="Arial" w:eastAsia="Arial" w:hAnsi="Arial" w:cs="Arial"/>
          <w:color w:val="000000"/>
          <w:spacing w:val="2"/>
          <w:sz w:val="42"/>
          <w:szCs w:val="42"/>
        </w:rPr>
        <w:t>и</w:t>
      </w:r>
      <w:r>
        <w:rPr>
          <w:rFonts w:ascii="Arial" w:eastAsia="Arial" w:hAnsi="Arial" w:cs="Arial"/>
          <w:color w:val="000000"/>
          <w:sz w:val="42"/>
          <w:szCs w:val="42"/>
        </w:rPr>
        <w:t>кации</w:t>
      </w:r>
    </w:p>
    <w:p w:rsidR="00985C4C" w:rsidRDefault="005F494C">
      <w:pPr>
        <w:spacing w:before="72" w:line="460" w:lineRule="exact"/>
        <w:ind w:left="928"/>
        <w:rPr>
          <w:rFonts w:ascii="Arial" w:eastAsia="Arial" w:hAnsi="Arial" w:cs="Arial"/>
          <w:sz w:val="42"/>
          <w:szCs w:val="42"/>
        </w:rPr>
      </w:pPr>
      <w:r>
        <w:rPr>
          <w:rFonts w:ascii="PMingLiU" w:eastAsia="PMingLiU" w:hAnsi="PMingLiU" w:cs="PMingLiU"/>
          <w:color w:val="9A9932"/>
          <w:position w:val="-2"/>
          <w:sz w:val="26"/>
          <w:szCs w:val="26"/>
        </w:rPr>
        <w:t></w:t>
      </w:r>
      <w:r>
        <w:rPr>
          <w:rFonts w:ascii="PMingLiU" w:eastAsia="PMingLiU" w:hAnsi="PMingLiU" w:cs="PMingLiU"/>
          <w:color w:val="9A9932"/>
          <w:position w:val="-2"/>
          <w:sz w:val="26"/>
          <w:szCs w:val="26"/>
        </w:rPr>
        <w:t xml:space="preserve">         </w:t>
      </w:r>
      <w:r>
        <w:rPr>
          <w:rFonts w:ascii="PMingLiU" w:eastAsia="PMingLiU" w:hAnsi="PMingLiU" w:cs="PMingLiU"/>
          <w:color w:val="9A9932"/>
          <w:spacing w:val="20"/>
          <w:position w:val="-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position w:val="-2"/>
          <w:sz w:val="42"/>
          <w:szCs w:val="42"/>
        </w:rPr>
        <w:t>посредством</w:t>
      </w:r>
      <w:r>
        <w:rPr>
          <w:rFonts w:ascii="Arial" w:eastAsia="Arial" w:hAnsi="Arial" w:cs="Arial"/>
          <w:color w:val="000000"/>
          <w:spacing w:val="2"/>
          <w:position w:val="-2"/>
          <w:sz w:val="42"/>
          <w:szCs w:val="42"/>
        </w:rPr>
        <w:t xml:space="preserve"> </w:t>
      </w:r>
      <w:r>
        <w:rPr>
          <w:rFonts w:ascii="Arial" w:eastAsia="Arial" w:hAnsi="Arial" w:cs="Arial"/>
          <w:color w:val="000000"/>
          <w:spacing w:val="1"/>
          <w:position w:val="-2"/>
          <w:sz w:val="42"/>
          <w:szCs w:val="42"/>
        </w:rPr>
        <w:t>и</w:t>
      </w:r>
      <w:r>
        <w:rPr>
          <w:rFonts w:ascii="Arial" w:eastAsia="Arial" w:hAnsi="Arial" w:cs="Arial"/>
          <w:color w:val="000000"/>
          <w:position w:val="-2"/>
          <w:sz w:val="42"/>
          <w:szCs w:val="42"/>
        </w:rPr>
        <w:t>нформационните технологии</w:t>
      </w:r>
    </w:p>
    <w:p w:rsidR="00985C4C" w:rsidRDefault="00985C4C">
      <w:pPr>
        <w:spacing w:line="200" w:lineRule="exact"/>
      </w:pPr>
    </w:p>
    <w:p w:rsidR="00985C4C" w:rsidRDefault="00985C4C">
      <w:pPr>
        <w:spacing w:line="200" w:lineRule="exact"/>
      </w:pPr>
    </w:p>
    <w:p w:rsidR="00985C4C" w:rsidRDefault="00985C4C">
      <w:pPr>
        <w:spacing w:line="200" w:lineRule="exact"/>
      </w:pPr>
    </w:p>
    <w:p w:rsidR="00985C4C" w:rsidRDefault="00985C4C">
      <w:pPr>
        <w:spacing w:line="200" w:lineRule="exact"/>
      </w:pPr>
    </w:p>
    <w:p w:rsidR="00985C4C" w:rsidRDefault="00985C4C">
      <w:pPr>
        <w:spacing w:line="200" w:lineRule="exact"/>
      </w:pPr>
    </w:p>
    <w:p w:rsidR="00985C4C" w:rsidRDefault="00985C4C">
      <w:pPr>
        <w:spacing w:before="14" w:line="200" w:lineRule="exact"/>
      </w:pPr>
    </w:p>
    <w:p w:rsidR="00985C4C" w:rsidRDefault="00985C4C">
      <w:pPr>
        <w:spacing w:line="1280" w:lineRule="exact"/>
        <w:ind w:left="1210"/>
        <w:rPr>
          <w:rFonts w:ascii="Arial" w:eastAsia="Arial" w:hAnsi="Arial" w:cs="Arial"/>
          <w:sz w:val="120"/>
          <w:szCs w:val="120"/>
        </w:rPr>
        <w:sectPr w:rsidR="00985C4C">
          <w:headerReference w:type="default" r:id="rId8"/>
          <w:pgSz w:w="14400" w:h="10800" w:orient="landscape"/>
          <w:pgMar w:top="740" w:right="720" w:bottom="280" w:left="480" w:header="345" w:footer="441" w:gutter="0"/>
          <w:cols w:space="720"/>
        </w:sectPr>
      </w:pPr>
      <w:r w:rsidRPr="00985C4C">
        <w:pict>
          <v:group id="_x0000_s1080" style="position:absolute;left:0;text-align:left;margin-left:52.65pt;margin-top:-40.55pt;width:606.2pt;height:148.7pt;z-index:-251660288;mso-position-horizontal-relative:page" coordorigin="1053,-811" coordsize="12124,29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3" type="#_x0000_t75" style="position:absolute;left:1076;top:-787;width:12077;height:2927">
              <v:imagedata r:id="rId9" o:title=""/>
            </v:shape>
            <v:group id="_x0000_s1081" style="position:absolute;left:1078;top:-786;width:12074;height:2924" coordorigin="1078,-786" coordsize="12074,2924">
              <v:shape id="_x0000_s1082" style="position:absolute;left:1078;top:-786;width:12074;height:2924" coordorigin="1078,-786" coordsize="12074,2924" path="m7115,-786r-495,5l6135,-766r-471,23l5206,-711r-441,40l4340,-622r-406,56l3549,-503r-363,70l2846,-357r-315,82l2242,-187r-260,94l1751,5,1552,108,1385,215,1253,326r-96,114l1098,557r-20,120l1098,797r59,117l1253,1029r132,110l1552,1246r199,103l1982,1447r260,94l2531,1629r315,82l3186,1787r363,70l3934,1920r406,56l4765,2024r441,40l5664,2096r471,24l6620,2134r495,5l7610,2134r484,-14l8566,2096r457,-32l9465,2024r424,-48l10295,1920r386,-63l11044,1787r340,-76l11699,1629r288,-88l12248,1447r230,-98l12678,1246r166,-107l12977,1029r96,-115l13132,797r20,-120l13132,557r-59,-117l12977,326,12844,215,12678,108,12478,5r-230,-98l11987,-187r-288,-88l11384,-357r-340,-76l10681,-503r-386,-63l9889,-622r-424,-49l9023,-711r-457,-32l8094,-766r-484,-15l7115,-786xe" filled="f" strokeweight="2.5pt">
                <v:path arrowok="t"/>
              </v:shape>
            </v:group>
            <w10:wrap anchorx="page"/>
          </v:group>
        </w:pict>
      </w:r>
      <w:r w:rsidR="005F494C">
        <w:rPr>
          <w:rFonts w:ascii="Arial" w:eastAsia="Arial" w:hAnsi="Arial" w:cs="Arial"/>
          <w:shadow/>
          <w:color w:val="FFFFFF"/>
          <w:sz w:val="120"/>
          <w:szCs w:val="120"/>
        </w:rPr>
        <w:t>киберпространство</w:t>
      </w:r>
    </w:p>
    <w:p w:rsidR="00985C4C" w:rsidRDefault="005F494C">
      <w:pPr>
        <w:spacing w:before="59"/>
        <w:ind w:left="4535"/>
        <w:rPr>
          <w:sz w:val="84"/>
          <w:szCs w:val="84"/>
        </w:rPr>
      </w:pPr>
      <w:r>
        <w:rPr>
          <w:b/>
          <w:shadow/>
          <w:color w:val="CC0000"/>
          <w:spacing w:val="1"/>
          <w:sz w:val="84"/>
          <w:szCs w:val="84"/>
        </w:rPr>
        <w:lastRenderedPageBreak/>
        <w:t>Проблеми</w:t>
      </w:r>
    </w:p>
    <w:p w:rsidR="00985C4C" w:rsidRDefault="00985C4C">
      <w:pPr>
        <w:spacing w:line="200" w:lineRule="exact"/>
      </w:pPr>
    </w:p>
    <w:p w:rsidR="00985C4C" w:rsidRDefault="00985C4C">
      <w:pPr>
        <w:spacing w:line="200" w:lineRule="exact"/>
      </w:pPr>
    </w:p>
    <w:p w:rsidR="00985C4C" w:rsidRDefault="00985C4C">
      <w:pPr>
        <w:spacing w:line="200" w:lineRule="exact"/>
      </w:pPr>
    </w:p>
    <w:p w:rsidR="00985C4C" w:rsidRDefault="00985C4C">
      <w:pPr>
        <w:spacing w:line="200" w:lineRule="exact"/>
      </w:pPr>
    </w:p>
    <w:p w:rsidR="00985C4C" w:rsidRDefault="00985C4C">
      <w:pPr>
        <w:spacing w:line="200" w:lineRule="exact"/>
      </w:pPr>
    </w:p>
    <w:p w:rsidR="00985C4C" w:rsidRDefault="00985C4C">
      <w:pPr>
        <w:spacing w:line="200" w:lineRule="exact"/>
      </w:pPr>
    </w:p>
    <w:p w:rsidR="00985C4C" w:rsidRDefault="00985C4C">
      <w:pPr>
        <w:spacing w:line="200" w:lineRule="exact"/>
      </w:pPr>
    </w:p>
    <w:p w:rsidR="00985C4C" w:rsidRDefault="00985C4C">
      <w:pPr>
        <w:spacing w:line="200" w:lineRule="exact"/>
      </w:pPr>
    </w:p>
    <w:p w:rsidR="00985C4C" w:rsidRDefault="00985C4C">
      <w:pPr>
        <w:spacing w:before="2" w:line="200" w:lineRule="exact"/>
        <w:sectPr w:rsidR="00985C4C">
          <w:headerReference w:type="default" r:id="rId10"/>
          <w:footerReference w:type="default" r:id="rId11"/>
          <w:pgSz w:w="14400" w:h="10800" w:orient="landscape"/>
          <w:pgMar w:top="380" w:right="40" w:bottom="280" w:left="480" w:header="194" w:footer="665" w:gutter="0"/>
          <w:cols w:space="720"/>
        </w:sectPr>
      </w:pPr>
    </w:p>
    <w:p w:rsidR="00985C4C" w:rsidRDefault="005F494C">
      <w:pPr>
        <w:spacing w:line="540" w:lineRule="exact"/>
        <w:ind w:left="1295" w:right="-92"/>
        <w:rPr>
          <w:sz w:val="48"/>
          <w:szCs w:val="48"/>
        </w:rPr>
      </w:pPr>
      <w:r>
        <w:rPr>
          <w:position w:val="-1"/>
          <w:sz w:val="48"/>
          <w:szCs w:val="48"/>
        </w:rPr>
        <w:lastRenderedPageBreak/>
        <w:t>Гражданин</w:t>
      </w:r>
    </w:p>
    <w:p w:rsidR="00985C4C" w:rsidRDefault="005F494C">
      <w:pPr>
        <w:spacing w:line="540" w:lineRule="exact"/>
        <w:rPr>
          <w:sz w:val="48"/>
          <w:szCs w:val="48"/>
        </w:rPr>
        <w:sectPr w:rsidR="00985C4C">
          <w:type w:val="continuous"/>
          <w:pgSz w:w="14400" w:h="10800" w:orient="landscape"/>
          <w:pgMar w:top="980" w:right="40" w:bottom="280" w:left="480" w:header="720" w:footer="720" w:gutter="0"/>
          <w:cols w:num="2" w:space="720" w:equalWidth="0">
            <w:col w:w="3586" w:space="5559"/>
            <w:col w:w="4735"/>
          </w:cols>
        </w:sectPr>
      </w:pPr>
      <w:r>
        <w:br w:type="column"/>
      </w:r>
      <w:r>
        <w:rPr>
          <w:position w:val="-1"/>
          <w:sz w:val="48"/>
          <w:szCs w:val="48"/>
        </w:rPr>
        <w:lastRenderedPageBreak/>
        <w:t>Правото</w:t>
      </w:r>
    </w:p>
    <w:p w:rsidR="00985C4C" w:rsidRDefault="00985C4C">
      <w:pPr>
        <w:spacing w:before="3" w:line="140" w:lineRule="exact"/>
        <w:rPr>
          <w:sz w:val="15"/>
          <w:szCs w:val="15"/>
        </w:rPr>
      </w:pPr>
    </w:p>
    <w:p w:rsidR="00985C4C" w:rsidRDefault="00985C4C">
      <w:pPr>
        <w:spacing w:line="200" w:lineRule="exact"/>
        <w:sectPr w:rsidR="00985C4C">
          <w:type w:val="continuous"/>
          <w:pgSz w:w="14400" w:h="10800" w:orient="landscape"/>
          <w:pgMar w:top="980" w:right="40" w:bottom="280" w:left="480" w:header="720" w:footer="720" w:gutter="0"/>
          <w:cols w:space="720"/>
        </w:sectPr>
      </w:pPr>
    </w:p>
    <w:p w:rsidR="00985C4C" w:rsidRDefault="00985C4C">
      <w:pPr>
        <w:spacing w:before="8" w:line="180" w:lineRule="exact"/>
        <w:rPr>
          <w:sz w:val="19"/>
          <w:szCs w:val="19"/>
        </w:rPr>
      </w:pPr>
      <w:r w:rsidRPr="00985C4C">
        <w:lastRenderedPageBreak/>
        <w:pict>
          <v:group id="_x0000_s1056" style="position:absolute;margin-left:8.15pt;margin-top:81.45pt;width:709.45pt;height:400.15pt;z-index:-251659264;mso-position-horizontal-relative:page;mso-position-vertical-relative:page" coordorigin="163,1629" coordsize="14189,8003">
            <v:shape id="_x0000_s1079" type="#_x0000_t75" style="position:absolute;left:1858;top:6990;width:2294;height:1590">
              <v:imagedata r:id="rId12" o:title=""/>
            </v:shape>
            <v:shape id="_x0000_s1078" type="#_x0000_t75" style="position:absolute;left:1858;top:4040;width:2280;height:1547">
              <v:imagedata r:id="rId13" o:title=""/>
            </v:shape>
            <v:group id="_x0000_s1057" style="position:absolute;left:1850;top:4033;width:2294;height:1561" coordorigin="1850,4033" coordsize="2294,1561">
              <v:shape id="_x0000_s1077" style="position:absolute;left:1850;top:4033;width:2294;height:1561" coordorigin="1850,4033" coordsize="2294,1561" path="m1850,5594r,-1561l4145,4033r,1561l1850,5594xe" filled="f" strokecolor="#62b847">
                <v:path arrowok="t"/>
              </v:shape>
              <v:group id="_x0000_s1058" style="position:absolute;left:2880;top:5580;width:120;height:1295" coordorigin="2880,5580" coordsize="120,1295">
                <v:shape id="_x0000_s1076" style="position:absolute;left:2880;top:5580;width:120;height:1295" coordorigin="2880,5580" coordsize="120,1295" path="m2959,6695r-39,l2940,6875r60,-201l2959,6675r,20xe" fillcolor="black" stroked="f">
                  <v:path arrowok="t"/>
                </v:shape>
                <v:shape id="_x0000_s1075" style="position:absolute;left:2880;top:5580;width:120;height:1295" coordorigin="2880,5580" coordsize="120,1295" path="m2920,6675r-40,1l2940,6875r-20,-180l2959,6695r,-20l2958,5580r-41,l2920,6675xe" fillcolor="black" stroked="f">
                  <v:path arrowok="t"/>
                </v:shape>
                <v:group id="_x0000_s1059" style="position:absolute;left:170;top:2905;width:6600;height:6720" coordorigin="170,2905" coordsize="6600,6720">
                  <v:shape id="_x0000_s1074" style="position:absolute;left:170;top:2905;width:6600;height:6720" coordorigin="170,2905" coordsize="6600,6720" path="m170,2905r,6720l6770,9625r,-6720l170,2905xe" filled="f">
                    <v:stroke dashstyle="dash"/>
                    <v:path arrowok="t"/>
                  </v:shape>
                  <v:group id="_x0000_s1060" style="position:absolute;left:7073;top:2905;width:7272;height:6720" coordorigin="7073,2905" coordsize="7272,6720">
                    <v:shape id="_x0000_s1073" style="position:absolute;left:7073;top:2905;width:7272;height:6720" coordorigin="7073,2905" coordsize="7272,6720" path="m7073,2905r,6720l14345,9625r,-6720l7073,2905xe" filled="f">
                      <v:stroke dashstyle="dash"/>
                      <v:path arrowok="t"/>
                    </v:shape>
                    <v:group id="_x0000_s1061" style="position:absolute;left:6538;top:1637;width:4175;height:1220" coordorigin="6538,1637" coordsize="4175,1220">
                      <v:shape id="_x0000_s1072" style="position:absolute;left:6538;top:1637;width:4175;height:1220" coordorigin="6538,1637" coordsize="4175,1220" path="m10410,2857r196,-74l10580,2749r-25,-30l10556,2718r3,-4l10601,2719r11,-20l10622,2678r10,-21l10641,2635r9,-22l10658,2589r7,-23l10673,2542r6,-24l10685,2494r5,-24l10695,2445r4,-24l10703,2396r3,-24l10709,2348r1,-24l10712,2301r,-24l10712,2255r-1,-13l10710,2237r-5,-13l10704,2220r-20,-32l10637,2148r-36,-23l10562,2104r-42,-21l10476,2064r-47,-18l10380,2029r-50,-16l10279,1998r-52,-14l10174,1970r-52,-12l10070,1946r-51,-11l9969,1924r-49,-9l9873,1905r-44,-8l9787,1888r-39,-8l9682,1870r-68,-12l9482,1837r-132,-19l9217,1800r-133,-17l8951,1767r-133,-15l8684,1739r-133,-13l8417,1714r-134,-10l8149,1694r-134,-9l7881,1677r-134,-8l7613,1663r-134,-6l7345,1652r-133,-4l7078,1644r-134,-4l6751,1638r-213,-1l6538,1678r213,1l6944,1681r137,3l7217,1688r137,4l7491,1698r137,6l7765,1710r137,8l8040,1726r137,10l8314,1746r137,11l8588,1770r137,13l8861,1797r137,16l9134,1829r136,18l9405,1866r136,20l9676,1908r64,12l9804,1932r61,12l9888,1948r47,10l9982,1967r47,11l10076,1988r47,11l10170,2011r46,12l10263,2036r45,14l10373,2070r38,13l10449,2097r37,15l10524,2128r36,18l10595,2166r32,23l10655,2215r8,12l10661,2225r8,13l10668,2236r1,3l10672,2245r1,15l10672,2282r-1,22l10670,2327r-2,23l10666,2373r-3,23l10659,2418r-4,23l10651,2464r-5,23l10640,2510r-6,22l10627,2554r-7,22l10612,2598r-8,21l10595,2640r-9,21l10576,2681r-10,20l10557,2716r-1,2l10538,2734r28,28l10410,2857xe" fillcolor="black" stroked="f">
                        <v:path arrowok="t"/>
                      </v:shape>
                      <v:shape id="_x0000_s1071" style="position:absolute;left:6538;top:1637;width:4175;height:1220" coordorigin="6538,1637" coordsize="4175,1220" path="m10555,2718r-23,-30l10410,2857r156,-95l10538,2734r18,-16l10557,2716r-2,2xe" fillcolor="black" stroked="f">
                        <v:path arrowok="t"/>
                      </v:shape>
                      <v:shape id="_x0000_s1070" style="position:absolute;left:6538;top:1637;width:4175;height:1220" coordorigin="6538,1637" coordsize="4175,1220" path="m10580,2749r6,-6l10590,2740r11,-21l10559,2714r-3,4l10555,2719r25,30xe" fillcolor="black" stroked="f">
                        <v:path arrowok="t"/>
                      </v:shape>
                      <v:shape id="_x0000_s1069" style="position:absolute;left:6538;top:1637;width:4175;height:1220" coordorigin="6538,1637" coordsize="4175,1220" path="m10669,2239r-1,-3l10669,2238r3,12l10672,2245r-3,-6xe" fillcolor="black" stroked="f">
                        <v:path arrowok="t"/>
                      </v:shape>
                      <v:group id="_x0000_s1062" style="position:absolute;left:3318;top:1637;width:4055;height:1176" coordorigin="3318,1637" coordsize="4055,1176">
                        <v:shape id="_x0000_s1068" style="position:absolute;left:3318;top:1637;width:4055;height:1176" coordorigin="3318,1637" coordsize="4055,1176" path="m3392,2659r35,-19l3422,2626r-4,-14l3412,2594r-6,-20l3400,2555r-5,-19l3390,2516r-4,-19l3381,2477r-3,-20l3374,2437r-3,-20l3368,2397r-2,-20l3364,2356r-2,-20l3360,2316r-1,-20l3358,2276r,-19l3358,2227r1,-3l3362,2214r-1,4l3368,2203r-1,4l3376,2195r10,-12l3401,2170r10,-8l3427,2151r17,-10l3462,2131r18,-10l3498,2113r18,-9l3535,2097r19,-8l3573,2082r19,-7l3611,2068r18,-7l3648,2054r41,-12l3731,2029r20,-6l3771,2018r21,-6l3812,2007r20,-5l3853,1996r20,-5l3893,1986r21,-4l3934,1977r21,-5l3975,1968r21,-5l4016,1959r21,-5l4058,1950r20,-4l4099,1942r20,-5l4140,1933r60,-11l4262,1910r64,-10l4457,1879r131,-20l4720,1841r132,-17l4984,1808r132,-15l5249,1779r133,-13l5515,1754r133,-10l5781,1734r133,-9l6047,1717r133,-8l6313,1703r133,-6l6579,1692r133,-4l6844,1684r133,-3l7164,1679r209,-1l7373,1637r-209,1l6977,1640r-133,4l6711,1647r-133,5l6445,1657r-134,6l6178,1669r-134,7l5911,1685r-134,9l5644,1704r-133,11l5377,1726r-133,13l5111,1753r-132,15l4846,1784r-132,17l4582,1820r-132,19l4319,1860r-64,12l4193,1883r-35,7l4121,1897r-40,8l4039,1914r-44,9l3949,1933r-47,11l3855,1955r-48,12l3759,1979r-48,14l3665,2007r-46,15l3575,2038r-43,16l3492,2072r-38,19l3419,2110r-31,21l3360,2153r-25,30l3332,2185r-7,13l3324,2202r-4,13l3359,2224r-39,-9l3319,2219r-1,14l3318,2254r1,20l3319,2295r1,21l3322,2336r2,21l3326,2377r2,21l3331,2418r3,21l3337,2459r4,20l3345,2500r5,20l3354,2540r6,20l3365,2580r6,20l3377,2619r7,20l3392,2659xe" fillcolor="black" stroked="f">
                          <v:path arrowok="t"/>
                        </v:shape>
                        <v:shape id="_x0000_s1067" style="position:absolute;left:3318;top:1637;width:4055;height:1176" coordorigin="3318,1637" coordsize="4055,1176" path="m3547,2813r-87,-190l3432,2647r13,19l3547,2813xe" fillcolor="black" stroked="f">
                          <v:path arrowok="t"/>
                        </v:shape>
                        <v:shape id="_x0000_s1066" style="position:absolute;left:3318;top:1637;width:4055;height:1176" coordorigin="3318,1637" coordsize="4055,1176" path="m3370,2702r42,-13l3401,2674r-31,28xe" fillcolor="black" stroked="f">
                          <v:path arrowok="t"/>
                        </v:shape>
                        <v:shape id="_x0000_s1065" style="position:absolute;left:3318;top:1637;width:4055;height:1176" coordorigin="3318,1637" coordsize="4055,1176" path="m3432,2647r-3,-5l3430,2645r2,2xe" fillcolor="black" stroked="f">
                          <v:path arrowok="t"/>
                        </v:shape>
                        <v:shape id="_x0000_s1064" style="position:absolute;left:3318;top:1637;width:4055;height:1176" coordorigin="3318,1637" coordsize="4055,1176" path="m3358,2227r,10l3359,2224r-1,3xe" fillcolor="black" stroked="f">
                          <v:path arrowok="t"/>
                        </v:shape>
                        <v:shape id="_x0000_s1063" style="position:absolute;left:3318;top:1637;width:4055;height:1176" coordorigin="3318,1637" coordsize="4055,1176" path="m3370,2702r177,111l3445,2666r-13,-19l3430,2645r-1,-3l3422,2626r5,14l3392,2659r2,4l3401,2674r11,15l3370,2702xe" fillcolor="black" stroked="f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</w:p>
    <w:p w:rsidR="00985C4C" w:rsidRDefault="00985C4C">
      <w:pPr>
        <w:spacing w:line="200" w:lineRule="exact"/>
      </w:pPr>
    </w:p>
    <w:p w:rsidR="00985C4C" w:rsidRDefault="00985C4C">
      <w:pPr>
        <w:spacing w:line="200" w:lineRule="exact"/>
      </w:pPr>
    </w:p>
    <w:p w:rsidR="00985C4C" w:rsidRDefault="00985C4C">
      <w:pPr>
        <w:spacing w:line="200" w:lineRule="exact"/>
      </w:pPr>
    </w:p>
    <w:p w:rsidR="00985C4C" w:rsidRDefault="00985C4C">
      <w:pPr>
        <w:spacing w:line="200" w:lineRule="exact"/>
      </w:pPr>
    </w:p>
    <w:p w:rsidR="00985C4C" w:rsidRDefault="00985C4C">
      <w:pPr>
        <w:spacing w:line="200" w:lineRule="exact"/>
      </w:pPr>
    </w:p>
    <w:p w:rsidR="00985C4C" w:rsidRDefault="00985C4C">
      <w:pPr>
        <w:spacing w:line="200" w:lineRule="exact"/>
      </w:pPr>
    </w:p>
    <w:p w:rsidR="00985C4C" w:rsidRDefault="00985C4C">
      <w:pPr>
        <w:spacing w:line="200" w:lineRule="exact"/>
      </w:pPr>
    </w:p>
    <w:p w:rsidR="00985C4C" w:rsidRDefault="00985C4C">
      <w:pPr>
        <w:spacing w:line="200" w:lineRule="exact"/>
      </w:pPr>
    </w:p>
    <w:p w:rsidR="00985C4C" w:rsidRDefault="00985C4C">
      <w:pPr>
        <w:spacing w:line="200" w:lineRule="exact"/>
      </w:pPr>
    </w:p>
    <w:p w:rsidR="00985C4C" w:rsidRDefault="00985C4C">
      <w:pPr>
        <w:spacing w:line="200" w:lineRule="exact"/>
      </w:pPr>
    </w:p>
    <w:p w:rsidR="00985C4C" w:rsidRDefault="00985C4C">
      <w:pPr>
        <w:spacing w:line="200" w:lineRule="exact"/>
      </w:pPr>
    </w:p>
    <w:p w:rsidR="00985C4C" w:rsidRDefault="00985C4C">
      <w:pPr>
        <w:spacing w:line="200" w:lineRule="exact"/>
      </w:pPr>
    </w:p>
    <w:p w:rsidR="00985C4C" w:rsidRDefault="00985C4C">
      <w:pPr>
        <w:spacing w:line="200" w:lineRule="exact"/>
      </w:pPr>
    </w:p>
    <w:p w:rsidR="00985C4C" w:rsidRDefault="00985C4C">
      <w:pPr>
        <w:spacing w:line="200" w:lineRule="exact"/>
      </w:pPr>
    </w:p>
    <w:p w:rsidR="00985C4C" w:rsidRDefault="00985C4C">
      <w:pPr>
        <w:spacing w:line="200" w:lineRule="exact"/>
      </w:pPr>
    </w:p>
    <w:p w:rsidR="00985C4C" w:rsidRDefault="00985C4C">
      <w:pPr>
        <w:spacing w:line="200" w:lineRule="exact"/>
      </w:pPr>
    </w:p>
    <w:p w:rsidR="00985C4C" w:rsidRDefault="00985C4C">
      <w:pPr>
        <w:spacing w:line="200" w:lineRule="exact"/>
      </w:pPr>
    </w:p>
    <w:p w:rsidR="00985C4C" w:rsidRDefault="00985C4C">
      <w:pPr>
        <w:spacing w:line="200" w:lineRule="exact"/>
      </w:pPr>
    </w:p>
    <w:p w:rsidR="00985C4C" w:rsidRDefault="00985C4C">
      <w:pPr>
        <w:spacing w:line="200" w:lineRule="exact"/>
      </w:pPr>
    </w:p>
    <w:p w:rsidR="00985C4C" w:rsidRDefault="00985C4C">
      <w:pPr>
        <w:spacing w:line="200" w:lineRule="exact"/>
      </w:pPr>
    </w:p>
    <w:p w:rsidR="00985C4C" w:rsidRDefault="00985C4C">
      <w:pPr>
        <w:spacing w:line="200" w:lineRule="exact"/>
      </w:pPr>
    </w:p>
    <w:p w:rsidR="00985C4C" w:rsidRDefault="00985C4C">
      <w:pPr>
        <w:spacing w:line="200" w:lineRule="exact"/>
      </w:pPr>
    </w:p>
    <w:p w:rsidR="00985C4C" w:rsidRDefault="005F494C">
      <w:pPr>
        <w:ind w:left="1608" w:right="-92"/>
        <w:rPr>
          <w:sz w:val="48"/>
          <w:szCs w:val="48"/>
        </w:rPr>
      </w:pPr>
      <w:r>
        <w:rPr>
          <w:sz w:val="48"/>
          <w:szCs w:val="48"/>
        </w:rPr>
        <w:t>Интернет</w:t>
      </w:r>
    </w:p>
    <w:p w:rsidR="00985C4C" w:rsidRPr="008A6AE8" w:rsidRDefault="00985C4C" w:rsidP="008A6AE8">
      <w:pPr>
        <w:spacing w:before="8"/>
        <w:rPr>
          <w:sz w:val="40"/>
          <w:szCs w:val="40"/>
          <w:lang w:val="bg-BG"/>
        </w:rPr>
      </w:pPr>
    </w:p>
    <w:p w:rsidR="00985C4C" w:rsidRPr="008A6AE8" w:rsidRDefault="005F494C" w:rsidP="008A6AE8">
      <w:pPr>
        <w:spacing w:before="20"/>
        <w:ind w:left="1"/>
        <w:rPr>
          <w:sz w:val="40"/>
          <w:szCs w:val="40"/>
          <w:lang w:val="bg-BG"/>
        </w:rPr>
      </w:pPr>
      <w:r>
        <w:rPr>
          <w:sz w:val="40"/>
          <w:szCs w:val="40"/>
        </w:rPr>
        <w:lastRenderedPageBreak/>
        <w:t xml:space="preserve">•    </w:t>
      </w:r>
      <w:r>
        <w:rPr>
          <w:spacing w:val="79"/>
          <w:sz w:val="40"/>
          <w:szCs w:val="40"/>
        </w:rPr>
        <w:t xml:space="preserve"> </w:t>
      </w:r>
      <w:r>
        <w:rPr>
          <w:sz w:val="40"/>
          <w:szCs w:val="40"/>
        </w:rPr>
        <w:t>Защита</w:t>
      </w:r>
      <w:r>
        <w:rPr>
          <w:spacing w:val="-13"/>
          <w:sz w:val="40"/>
          <w:szCs w:val="40"/>
        </w:rPr>
        <w:t xml:space="preserve"> </w:t>
      </w:r>
      <w:r>
        <w:rPr>
          <w:sz w:val="40"/>
          <w:szCs w:val="40"/>
        </w:rPr>
        <w:t>на</w:t>
      </w:r>
      <w:r>
        <w:rPr>
          <w:spacing w:val="2"/>
          <w:sz w:val="40"/>
          <w:szCs w:val="40"/>
        </w:rPr>
        <w:t xml:space="preserve"> </w:t>
      </w:r>
      <w:r>
        <w:rPr>
          <w:sz w:val="40"/>
          <w:szCs w:val="40"/>
        </w:rPr>
        <w:t>п</w:t>
      </w:r>
      <w:r>
        <w:rPr>
          <w:spacing w:val="2"/>
          <w:sz w:val="40"/>
          <w:szCs w:val="40"/>
        </w:rPr>
        <w:t>о</w:t>
      </w:r>
      <w:r>
        <w:rPr>
          <w:sz w:val="40"/>
          <w:szCs w:val="40"/>
        </w:rPr>
        <w:t>требител</w:t>
      </w:r>
      <w:r>
        <w:rPr>
          <w:spacing w:val="-1"/>
          <w:sz w:val="40"/>
          <w:szCs w:val="40"/>
        </w:rPr>
        <w:t>я</w:t>
      </w:r>
      <w:r w:rsidR="008A6AE8">
        <w:rPr>
          <w:sz w:val="40"/>
          <w:szCs w:val="40"/>
          <w:lang w:val="bg-BG"/>
        </w:rPr>
        <w:t>?</w:t>
      </w:r>
    </w:p>
    <w:p w:rsidR="00985C4C" w:rsidRDefault="005F494C">
      <w:pPr>
        <w:spacing w:before="20"/>
        <w:ind w:left="1"/>
        <w:rPr>
          <w:sz w:val="40"/>
          <w:szCs w:val="40"/>
        </w:rPr>
      </w:pPr>
      <w:r>
        <w:rPr>
          <w:sz w:val="40"/>
          <w:szCs w:val="40"/>
        </w:rPr>
        <w:t xml:space="preserve">•    </w:t>
      </w:r>
      <w:r>
        <w:rPr>
          <w:spacing w:val="79"/>
          <w:sz w:val="40"/>
          <w:szCs w:val="40"/>
        </w:rPr>
        <w:t xml:space="preserve"> </w:t>
      </w:r>
      <w:r>
        <w:rPr>
          <w:sz w:val="40"/>
          <w:szCs w:val="40"/>
        </w:rPr>
        <w:t>Компетентен</w:t>
      </w:r>
      <w:r>
        <w:rPr>
          <w:spacing w:val="-22"/>
          <w:sz w:val="40"/>
          <w:szCs w:val="40"/>
        </w:rPr>
        <w:t xml:space="preserve"> </w:t>
      </w:r>
      <w:r>
        <w:rPr>
          <w:sz w:val="40"/>
          <w:szCs w:val="40"/>
        </w:rPr>
        <w:t>съд?</w:t>
      </w:r>
    </w:p>
    <w:p w:rsidR="00985C4C" w:rsidRPr="008A6AE8" w:rsidRDefault="005F494C" w:rsidP="008A6AE8">
      <w:pPr>
        <w:spacing w:before="20"/>
        <w:ind w:left="1"/>
        <w:rPr>
          <w:sz w:val="40"/>
          <w:szCs w:val="40"/>
          <w:lang w:val="bg-BG"/>
        </w:rPr>
      </w:pPr>
      <w:r>
        <w:rPr>
          <w:sz w:val="40"/>
          <w:szCs w:val="40"/>
        </w:rPr>
        <w:t xml:space="preserve">•    </w:t>
      </w:r>
      <w:r>
        <w:rPr>
          <w:spacing w:val="79"/>
          <w:sz w:val="40"/>
          <w:szCs w:val="40"/>
        </w:rPr>
        <w:t xml:space="preserve"> </w:t>
      </w:r>
      <w:r>
        <w:rPr>
          <w:sz w:val="40"/>
          <w:szCs w:val="40"/>
        </w:rPr>
        <w:t>Кога</w:t>
      </w:r>
      <w:r>
        <w:rPr>
          <w:spacing w:val="-8"/>
          <w:sz w:val="40"/>
          <w:szCs w:val="40"/>
        </w:rPr>
        <w:t xml:space="preserve"> </w:t>
      </w:r>
      <w:r>
        <w:rPr>
          <w:sz w:val="40"/>
          <w:szCs w:val="40"/>
        </w:rPr>
        <w:t>е</w:t>
      </w:r>
      <w:r>
        <w:rPr>
          <w:spacing w:val="2"/>
          <w:sz w:val="40"/>
          <w:szCs w:val="40"/>
        </w:rPr>
        <w:t xml:space="preserve"> </w:t>
      </w:r>
      <w:r>
        <w:rPr>
          <w:sz w:val="40"/>
          <w:szCs w:val="40"/>
        </w:rPr>
        <w:t>сключен договора?</w:t>
      </w:r>
    </w:p>
    <w:p w:rsidR="00985C4C" w:rsidRDefault="005F494C">
      <w:pPr>
        <w:spacing w:before="20"/>
        <w:ind w:left="1"/>
        <w:rPr>
          <w:sz w:val="40"/>
          <w:szCs w:val="40"/>
        </w:rPr>
      </w:pPr>
      <w:r>
        <w:rPr>
          <w:sz w:val="40"/>
          <w:szCs w:val="40"/>
        </w:rPr>
        <w:t xml:space="preserve">•    </w:t>
      </w:r>
      <w:r>
        <w:rPr>
          <w:spacing w:val="79"/>
          <w:sz w:val="40"/>
          <w:szCs w:val="40"/>
        </w:rPr>
        <w:t xml:space="preserve"> </w:t>
      </w:r>
      <w:r>
        <w:rPr>
          <w:sz w:val="40"/>
          <w:szCs w:val="40"/>
        </w:rPr>
        <w:t>Данъчно</w:t>
      </w:r>
      <w:r>
        <w:rPr>
          <w:spacing w:val="-15"/>
          <w:sz w:val="40"/>
          <w:szCs w:val="40"/>
        </w:rPr>
        <w:t xml:space="preserve"> </w:t>
      </w:r>
      <w:r>
        <w:rPr>
          <w:spacing w:val="1"/>
          <w:sz w:val="40"/>
          <w:szCs w:val="40"/>
        </w:rPr>
        <w:t>о</w:t>
      </w:r>
      <w:r>
        <w:rPr>
          <w:sz w:val="40"/>
          <w:szCs w:val="40"/>
        </w:rPr>
        <w:t>благане?</w:t>
      </w:r>
    </w:p>
    <w:p w:rsidR="00985C4C" w:rsidRDefault="005F494C">
      <w:pPr>
        <w:spacing w:before="20"/>
        <w:rPr>
          <w:sz w:val="40"/>
          <w:szCs w:val="40"/>
        </w:rPr>
      </w:pPr>
      <w:r>
        <w:rPr>
          <w:sz w:val="40"/>
          <w:szCs w:val="40"/>
        </w:rPr>
        <w:t xml:space="preserve">•    </w:t>
      </w:r>
      <w:r>
        <w:rPr>
          <w:spacing w:val="79"/>
          <w:sz w:val="40"/>
          <w:szCs w:val="40"/>
        </w:rPr>
        <w:t xml:space="preserve"> </w:t>
      </w:r>
      <w:r>
        <w:rPr>
          <w:sz w:val="40"/>
          <w:szCs w:val="40"/>
        </w:rPr>
        <w:t>А</w:t>
      </w:r>
      <w:r>
        <w:rPr>
          <w:spacing w:val="-2"/>
          <w:sz w:val="40"/>
          <w:szCs w:val="40"/>
        </w:rPr>
        <w:t xml:space="preserve"> </w:t>
      </w:r>
      <w:r>
        <w:rPr>
          <w:spacing w:val="1"/>
          <w:sz w:val="40"/>
          <w:szCs w:val="40"/>
        </w:rPr>
        <w:t>какв</w:t>
      </w:r>
      <w:r>
        <w:rPr>
          <w:sz w:val="40"/>
          <w:szCs w:val="40"/>
        </w:rPr>
        <w:t xml:space="preserve">о е </w:t>
      </w:r>
      <w:r>
        <w:rPr>
          <w:spacing w:val="-1"/>
          <w:sz w:val="40"/>
          <w:szCs w:val="40"/>
        </w:rPr>
        <w:t>д</w:t>
      </w:r>
      <w:r>
        <w:rPr>
          <w:spacing w:val="1"/>
          <w:sz w:val="40"/>
          <w:szCs w:val="40"/>
        </w:rPr>
        <w:t>омей</w:t>
      </w:r>
      <w:r>
        <w:rPr>
          <w:sz w:val="40"/>
          <w:szCs w:val="40"/>
        </w:rPr>
        <w:t>н?</w:t>
      </w:r>
    </w:p>
    <w:p w:rsidR="00985C4C" w:rsidRPr="008A6AE8" w:rsidRDefault="005F494C">
      <w:pPr>
        <w:spacing w:before="20"/>
        <w:rPr>
          <w:sz w:val="40"/>
          <w:szCs w:val="40"/>
          <w:lang w:val="bg-BG"/>
        </w:rPr>
        <w:sectPr w:rsidR="00985C4C" w:rsidRPr="008A6AE8">
          <w:type w:val="continuous"/>
          <w:pgSz w:w="14400" w:h="10800" w:orient="landscape"/>
          <w:pgMar w:top="980" w:right="40" w:bottom="280" w:left="480" w:header="720" w:footer="720" w:gutter="0"/>
          <w:cols w:num="2" w:space="720" w:equalWidth="0">
            <w:col w:w="3556" w:space="3368"/>
            <w:col w:w="6956"/>
          </w:cols>
        </w:sectPr>
      </w:pPr>
      <w:r>
        <w:rPr>
          <w:sz w:val="40"/>
          <w:szCs w:val="40"/>
        </w:rPr>
        <w:t xml:space="preserve">•    </w:t>
      </w:r>
      <w:r>
        <w:rPr>
          <w:spacing w:val="79"/>
          <w:sz w:val="40"/>
          <w:szCs w:val="40"/>
        </w:rPr>
        <w:t xml:space="preserve"> </w:t>
      </w:r>
      <w:r>
        <w:rPr>
          <w:sz w:val="40"/>
          <w:szCs w:val="40"/>
        </w:rPr>
        <w:t>А</w:t>
      </w:r>
      <w:r>
        <w:rPr>
          <w:spacing w:val="-2"/>
          <w:sz w:val="40"/>
          <w:szCs w:val="40"/>
        </w:rPr>
        <w:t xml:space="preserve"> </w:t>
      </w:r>
      <w:r>
        <w:rPr>
          <w:spacing w:val="1"/>
          <w:sz w:val="40"/>
          <w:szCs w:val="40"/>
        </w:rPr>
        <w:t>какв</w:t>
      </w:r>
      <w:r>
        <w:rPr>
          <w:sz w:val="40"/>
          <w:szCs w:val="40"/>
        </w:rPr>
        <w:t>о е е-подпи</w:t>
      </w:r>
      <w:r>
        <w:rPr>
          <w:spacing w:val="1"/>
          <w:sz w:val="40"/>
          <w:szCs w:val="40"/>
        </w:rPr>
        <w:t>с?</w:t>
      </w:r>
    </w:p>
    <w:p w:rsidR="00985C4C" w:rsidRDefault="00985C4C">
      <w:pPr>
        <w:spacing w:before="3" w:line="120" w:lineRule="exact"/>
        <w:rPr>
          <w:sz w:val="13"/>
          <w:szCs w:val="13"/>
        </w:rPr>
      </w:pPr>
      <w:r w:rsidRPr="00985C4C">
        <w:lastRenderedPageBreak/>
        <w:pict>
          <v:group id="_x0000_s1054" style="position:absolute;margin-left:36pt;margin-top:486pt;width:9in;height:0;z-index:-251658240;mso-position-horizontal-relative:page;mso-position-vertical-relative:page" coordorigin="720,9720" coordsize="12960,0">
            <v:shape id="_x0000_s1055" style="position:absolute;left:720;top:9720;width:12960;height:0" coordorigin="720,9720" coordsize="12960,0" path="m720,9720r12960,e" filled="f" strokecolor="#807f7f" strokeweight="1.5pt">
              <v:path arrowok="t"/>
            </v:shape>
            <w10:wrap anchorx="page" anchory="page"/>
          </v:group>
        </w:pict>
      </w:r>
    </w:p>
    <w:p w:rsidR="00985C4C" w:rsidRDefault="00985C4C">
      <w:pPr>
        <w:spacing w:line="200" w:lineRule="exact"/>
      </w:pPr>
    </w:p>
    <w:p w:rsidR="00985C4C" w:rsidRDefault="00985C4C">
      <w:pPr>
        <w:spacing w:line="880" w:lineRule="exact"/>
        <w:ind w:left="386"/>
        <w:rPr>
          <w:sz w:val="84"/>
          <w:szCs w:val="84"/>
        </w:rPr>
      </w:pPr>
      <w:r w:rsidRPr="00985C4C">
        <w:pict>
          <v:group id="_x0000_s1049" style="position:absolute;left:0;text-align:left;margin-left:42.2pt;margin-top:38.3pt;width:527.9pt;height:3.9pt;z-index:-251657216;mso-position-horizontal-relative:page" coordorigin="844,766" coordsize="10558,78">
            <v:group id="_x0000_s1050" style="position:absolute;left:900;top:822;width:10481;height:0" coordorigin="900,822" coordsize="10481,0">
              <v:shape id="_x0000_s1053" style="position:absolute;left:900;top:822;width:10481;height:0" coordorigin="900,822" coordsize="10481,0" path="m11381,822l900,822e" filled="f" strokecolor="silver" strokeweight="2.14pt">
                <v:path arrowok="t"/>
              </v:shape>
              <v:group id="_x0000_s1051" style="position:absolute;left:865;top:787;width:10481;height:0" coordorigin="865,787" coordsize="10481,0">
                <v:shape id="_x0000_s1052" style="position:absolute;left:865;top:787;width:10481;height:0" coordorigin="865,787" coordsize="10481,0" path="m11346,787l865,787e" filled="f" strokecolor="#c00" strokeweight="2.14pt">
                  <v:path arrowok="t"/>
                </v:shape>
              </v:group>
            </v:group>
            <w10:wrap anchorx="page"/>
          </v:group>
        </w:pict>
      </w:r>
      <w:r w:rsidR="005F494C">
        <w:rPr>
          <w:shadow/>
          <w:color w:val="CC0000"/>
          <w:w w:val="95"/>
          <w:sz w:val="84"/>
          <w:szCs w:val="84"/>
        </w:rPr>
        <w:t>Предизвикателства</w:t>
      </w:r>
      <w:r w:rsidR="005F494C">
        <w:rPr>
          <w:color w:val="CC0000"/>
          <w:spacing w:val="10"/>
          <w:w w:val="95"/>
          <w:sz w:val="84"/>
          <w:szCs w:val="84"/>
        </w:rPr>
        <w:t xml:space="preserve"> </w:t>
      </w:r>
      <w:r w:rsidR="005F494C">
        <w:rPr>
          <w:shadow/>
          <w:color w:val="CC0000"/>
          <w:sz w:val="84"/>
          <w:szCs w:val="84"/>
        </w:rPr>
        <w:t>за</w:t>
      </w:r>
      <w:r w:rsidR="005F494C">
        <w:rPr>
          <w:color w:val="CC0000"/>
          <w:spacing w:val="-42"/>
          <w:sz w:val="84"/>
          <w:szCs w:val="84"/>
        </w:rPr>
        <w:t xml:space="preserve"> </w:t>
      </w:r>
      <w:r w:rsidR="005F494C">
        <w:rPr>
          <w:shadow/>
          <w:color w:val="CC0000"/>
          <w:sz w:val="84"/>
          <w:szCs w:val="84"/>
        </w:rPr>
        <w:t>правото</w:t>
      </w:r>
    </w:p>
    <w:p w:rsidR="00985C4C" w:rsidRDefault="00985C4C">
      <w:pPr>
        <w:spacing w:line="200" w:lineRule="exact"/>
      </w:pPr>
    </w:p>
    <w:p w:rsidR="00985C4C" w:rsidRDefault="00985C4C">
      <w:pPr>
        <w:spacing w:before="17" w:line="260" w:lineRule="exact"/>
        <w:rPr>
          <w:sz w:val="26"/>
          <w:szCs w:val="26"/>
        </w:rPr>
      </w:pPr>
    </w:p>
    <w:p w:rsidR="00985C4C" w:rsidRDefault="005F494C">
      <w:pPr>
        <w:tabs>
          <w:tab w:val="left" w:pos="1440"/>
        </w:tabs>
        <w:spacing w:line="250" w:lineRule="auto"/>
        <w:ind w:left="1440" w:right="2128" w:hanging="512"/>
        <w:rPr>
          <w:rFonts w:ascii="Arial" w:eastAsia="Arial" w:hAnsi="Arial" w:cs="Arial"/>
          <w:sz w:val="52"/>
          <w:szCs w:val="52"/>
        </w:rPr>
      </w:pPr>
      <w:r>
        <w:rPr>
          <w:rFonts w:ascii="PMingLiU" w:eastAsia="PMingLiU" w:hAnsi="PMingLiU" w:cs="PMingLiU"/>
          <w:color w:val="9A9932"/>
          <w:sz w:val="32"/>
          <w:szCs w:val="32"/>
        </w:rPr>
        <w:t></w:t>
      </w:r>
      <w:r>
        <w:rPr>
          <w:rFonts w:ascii="PMingLiU" w:eastAsia="PMingLiU" w:hAnsi="PMingLiU" w:cs="PMingLiU"/>
          <w:color w:val="9A9932"/>
          <w:spacing w:val="-48"/>
          <w:sz w:val="32"/>
          <w:szCs w:val="32"/>
        </w:rPr>
        <w:t xml:space="preserve"> </w:t>
      </w:r>
      <w:r>
        <w:rPr>
          <w:rFonts w:ascii="PMingLiU" w:eastAsia="PMingLiU" w:hAnsi="PMingLiU" w:cs="PMingLiU"/>
          <w:color w:val="9A9932"/>
          <w:sz w:val="32"/>
          <w:szCs w:val="32"/>
        </w:rPr>
        <w:tab/>
      </w:r>
      <w:r>
        <w:rPr>
          <w:rFonts w:ascii="Arial" w:eastAsia="Arial" w:hAnsi="Arial" w:cs="Arial"/>
          <w:color w:val="000000"/>
          <w:sz w:val="52"/>
          <w:szCs w:val="52"/>
        </w:rPr>
        <w:t>Особености</w:t>
      </w:r>
      <w:r>
        <w:rPr>
          <w:rFonts w:ascii="Arial" w:eastAsia="Arial" w:hAnsi="Arial" w:cs="Arial"/>
          <w:color w:val="000000"/>
          <w:spacing w:val="-29"/>
          <w:sz w:val="52"/>
          <w:szCs w:val="52"/>
        </w:rPr>
        <w:t xml:space="preserve"> </w:t>
      </w:r>
      <w:r>
        <w:rPr>
          <w:rFonts w:ascii="Arial" w:eastAsia="Arial" w:hAnsi="Arial" w:cs="Arial"/>
          <w:color w:val="000000"/>
          <w:sz w:val="52"/>
          <w:szCs w:val="52"/>
        </w:rPr>
        <w:t>във</w:t>
      </w:r>
      <w:r>
        <w:rPr>
          <w:rFonts w:ascii="Arial" w:eastAsia="Arial" w:hAnsi="Arial" w:cs="Arial"/>
          <w:color w:val="000000"/>
          <w:spacing w:val="-7"/>
          <w:sz w:val="52"/>
          <w:szCs w:val="5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52"/>
          <w:szCs w:val="52"/>
        </w:rPr>
        <w:t>в</w:t>
      </w:r>
      <w:r>
        <w:rPr>
          <w:rFonts w:ascii="Arial" w:eastAsia="Arial" w:hAnsi="Arial" w:cs="Arial"/>
          <w:color w:val="000000"/>
          <w:sz w:val="52"/>
          <w:szCs w:val="52"/>
        </w:rPr>
        <w:t>ръзка</w:t>
      </w:r>
      <w:r>
        <w:rPr>
          <w:rFonts w:ascii="Arial" w:eastAsia="Arial" w:hAnsi="Arial" w:cs="Arial"/>
          <w:color w:val="000000"/>
          <w:spacing w:val="-16"/>
          <w:sz w:val="52"/>
          <w:szCs w:val="52"/>
        </w:rPr>
        <w:t xml:space="preserve"> </w:t>
      </w:r>
      <w:r>
        <w:rPr>
          <w:rFonts w:ascii="Arial" w:eastAsia="Arial" w:hAnsi="Arial" w:cs="Arial"/>
          <w:color w:val="000000"/>
          <w:sz w:val="52"/>
          <w:szCs w:val="52"/>
        </w:rPr>
        <w:t>с</w:t>
      </w:r>
      <w:r>
        <w:rPr>
          <w:rFonts w:ascii="Arial" w:eastAsia="Arial" w:hAnsi="Arial" w:cs="Arial"/>
          <w:color w:val="000000"/>
          <w:spacing w:val="-1"/>
          <w:sz w:val="52"/>
          <w:szCs w:val="52"/>
        </w:rPr>
        <w:t xml:space="preserve"> </w:t>
      </w:r>
      <w:r>
        <w:rPr>
          <w:rFonts w:ascii="Arial" w:eastAsia="Arial" w:hAnsi="Arial" w:cs="Arial"/>
          <w:color w:val="000000"/>
          <w:sz w:val="52"/>
          <w:szCs w:val="52"/>
        </w:rPr>
        <w:t>наличието</w:t>
      </w:r>
      <w:r>
        <w:rPr>
          <w:rFonts w:ascii="Arial" w:eastAsia="Arial" w:hAnsi="Arial" w:cs="Arial"/>
          <w:color w:val="000000"/>
          <w:spacing w:val="-25"/>
          <w:sz w:val="52"/>
          <w:szCs w:val="5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52"/>
          <w:szCs w:val="52"/>
        </w:rPr>
        <w:t>н</w:t>
      </w:r>
      <w:r>
        <w:rPr>
          <w:rFonts w:ascii="Arial" w:eastAsia="Arial" w:hAnsi="Arial" w:cs="Arial"/>
          <w:color w:val="000000"/>
          <w:sz w:val="52"/>
          <w:szCs w:val="52"/>
        </w:rPr>
        <w:t>а технологични</w:t>
      </w:r>
      <w:r>
        <w:rPr>
          <w:rFonts w:ascii="Arial" w:eastAsia="Arial" w:hAnsi="Arial" w:cs="Arial"/>
          <w:color w:val="000000"/>
          <w:spacing w:val="-33"/>
          <w:sz w:val="52"/>
          <w:szCs w:val="52"/>
        </w:rPr>
        <w:t xml:space="preserve"> </w:t>
      </w:r>
      <w:r>
        <w:rPr>
          <w:rFonts w:ascii="Arial" w:eastAsia="Arial" w:hAnsi="Arial" w:cs="Arial"/>
          <w:color w:val="000000"/>
          <w:sz w:val="52"/>
          <w:szCs w:val="52"/>
        </w:rPr>
        <w:t>познания</w:t>
      </w:r>
    </w:p>
    <w:p w:rsidR="00985C4C" w:rsidRDefault="00985C4C">
      <w:pPr>
        <w:spacing w:before="6" w:line="120" w:lineRule="exact"/>
        <w:rPr>
          <w:sz w:val="12"/>
          <w:szCs w:val="12"/>
        </w:rPr>
      </w:pPr>
    </w:p>
    <w:p w:rsidR="00985C4C" w:rsidRDefault="005F494C" w:rsidP="008A6AE8">
      <w:pPr>
        <w:tabs>
          <w:tab w:val="left" w:pos="1440"/>
        </w:tabs>
        <w:spacing w:line="250" w:lineRule="auto"/>
        <w:ind w:left="1440" w:right="1141" w:hanging="512"/>
        <w:rPr>
          <w:rFonts w:ascii="Arial" w:eastAsia="Arial" w:hAnsi="Arial" w:cs="Arial"/>
          <w:sz w:val="52"/>
          <w:szCs w:val="52"/>
        </w:rPr>
      </w:pPr>
      <w:r>
        <w:rPr>
          <w:rFonts w:ascii="PMingLiU" w:eastAsia="PMingLiU" w:hAnsi="PMingLiU" w:cs="PMingLiU"/>
          <w:color w:val="9A9932"/>
          <w:sz w:val="32"/>
          <w:szCs w:val="32"/>
        </w:rPr>
        <w:t></w:t>
      </w:r>
      <w:r>
        <w:rPr>
          <w:rFonts w:ascii="PMingLiU" w:eastAsia="PMingLiU" w:hAnsi="PMingLiU" w:cs="PMingLiU"/>
          <w:color w:val="9A9932"/>
          <w:spacing w:val="-48"/>
          <w:sz w:val="32"/>
          <w:szCs w:val="32"/>
        </w:rPr>
        <w:t xml:space="preserve"> </w:t>
      </w:r>
      <w:r>
        <w:rPr>
          <w:rFonts w:ascii="PMingLiU" w:eastAsia="PMingLiU" w:hAnsi="PMingLiU" w:cs="PMingLiU"/>
          <w:color w:val="9A9932"/>
          <w:sz w:val="32"/>
          <w:szCs w:val="32"/>
        </w:rPr>
        <w:tab/>
      </w:r>
    </w:p>
    <w:p w:rsidR="00985C4C" w:rsidRDefault="00985C4C">
      <w:pPr>
        <w:spacing w:before="6" w:line="120" w:lineRule="exact"/>
        <w:rPr>
          <w:sz w:val="12"/>
          <w:szCs w:val="12"/>
        </w:rPr>
      </w:pPr>
    </w:p>
    <w:p w:rsidR="00985C4C" w:rsidRDefault="005F494C">
      <w:pPr>
        <w:tabs>
          <w:tab w:val="left" w:pos="1440"/>
        </w:tabs>
        <w:spacing w:line="250" w:lineRule="auto"/>
        <w:ind w:left="1440" w:right="211" w:hanging="512"/>
        <w:rPr>
          <w:rFonts w:ascii="Arial" w:eastAsia="Arial" w:hAnsi="Arial" w:cs="Arial"/>
          <w:sz w:val="52"/>
          <w:szCs w:val="52"/>
        </w:rPr>
        <w:sectPr w:rsidR="00985C4C">
          <w:headerReference w:type="default" r:id="rId14"/>
          <w:footerReference w:type="default" r:id="rId15"/>
          <w:pgSz w:w="14400" w:h="10800" w:orient="landscape"/>
          <w:pgMar w:top="380" w:right="720" w:bottom="280" w:left="480" w:header="194" w:footer="441" w:gutter="0"/>
          <w:cols w:space="720"/>
        </w:sectPr>
      </w:pPr>
      <w:r>
        <w:rPr>
          <w:rFonts w:ascii="PMingLiU" w:eastAsia="PMingLiU" w:hAnsi="PMingLiU" w:cs="PMingLiU"/>
          <w:color w:val="9A9932"/>
          <w:sz w:val="32"/>
          <w:szCs w:val="32"/>
        </w:rPr>
        <w:t></w:t>
      </w:r>
      <w:r>
        <w:rPr>
          <w:rFonts w:ascii="PMingLiU" w:eastAsia="PMingLiU" w:hAnsi="PMingLiU" w:cs="PMingLiU"/>
          <w:color w:val="9A9932"/>
          <w:spacing w:val="-48"/>
          <w:sz w:val="32"/>
          <w:szCs w:val="32"/>
        </w:rPr>
        <w:t xml:space="preserve"> </w:t>
      </w:r>
      <w:r>
        <w:rPr>
          <w:rFonts w:ascii="PMingLiU" w:eastAsia="PMingLiU" w:hAnsi="PMingLiU" w:cs="PMingLiU"/>
          <w:color w:val="9A9932"/>
          <w:sz w:val="32"/>
          <w:szCs w:val="32"/>
        </w:rPr>
        <w:tab/>
      </w:r>
      <w:r>
        <w:rPr>
          <w:rFonts w:ascii="Arial" w:eastAsia="Arial" w:hAnsi="Arial" w:cs="Arial"/>
          <w:color w:val="000000"/>
          <w:sz w:val="52"/>
          <w:szCs w:val="52"/>
        </w:rPr>
        <w:t>Необходимост</w:t>
      </w:r>
      <w:r>
        <w:rPr>
          <w:rFonts w:ascii="Arial" w:eastAsia="Arial" w:hAnsi="Arial" w:cs="Arial"/>
          <w:color w:val="000000"/>
          <w:spacing w:val="-35"/>
          <w:sz w:val="52"/>
          <w:szCs w:val="52"/>
        </w:rPr>
        <w:t xml:space="preserve"> </w:t>
      </w:r>
      <w:r>
        <w:rPr>
          <w:rFonts w:ascii="Arial" w:eastAsia="Arial" w:hAnsi="Arial" w:cs="Arial"/>
          <w:color w:val="000000"/>
          <w:sz w:val="52"/>
          <w:szCs w:val="52"/>
        </w:rPr>
        <w:t>от</w:t>
      </w:r>
      <w:r>
        <w:rPr>
          <w:rFonts w:ascii="Arial" w:eastAsia="Arial" w:hAnsi="Arial" w:cs="Arial"/>
          <w:color w:val="000000"/>
          <w:spacing w:val="-3"/>
          <w:sz w:val="52"/>
          <w:szCs w:val="52"/>
        </w:rPr>
        <w:t xml:space="preserve"> </w:t>
      </w:r>
      <w:r>
        <w:rPr>
          <w:rFonts w:ascii="Arial" w:eastAsia="Arial" w:hAnsi="Arial" w:cs="Arial"/>
          <w:color w:val="000000"/>
          <w:sz w:val="52"/>
          <w:szCs w:val="52"/>
        </w:rPr>
        <w:t>стандартизация</w:t>
      </w:r>
      <w:r>
        <w:rPr>
          <w:rFonts w:ascii="Arial" w:eastAsia="Arial" w:hAnsi="Arial" w:cs="Arial"/>
          <w:color w:val="000000"/>
          <w:spacing w:val="-37"/>
          <w:sz w:val="52"/>
          <w:szCs w:val="52"/>
        </w:rPr>
        <w:t xml:space="preserve"> </w:t>
      </w:r>
      <w:r>
        <w:rPr>
          <w:rFonts w:ascii="Arial" w:eastAsia="Arial" w:hAnsi="Arial" w:cs="Arial"/>
          <w:color w:val="000000"/>
          <w:sz w:val="52"/>
          <w:szCs w:val="52"/>
        </w:rPr>
        <w:t>във</w:t>
      </w:r>
      <w:r>
        <w:rPr>
          <w:rFonts w:ascii="Arial" w:eastAsia="Arial" w:hAnsi="Arial" w:cs="Arial"/>
          <w:color w:val="000000"/>
          <w:spacing w:val="-7"/>
          <w:sz w:val="52"/>
          <w:szCs w:val="5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52"/>
          <w:szCs w:val="52"/>
        </w:rPr>
        <w:t>в</w:t>
      </w:r>
      <w:r>
        <w:rPr>
          <w:rFonts w:ascii="Arial" w:eastAsia="Arial" w:hAnsi="Arial" w:cs="Arial"/>
          <w:color w:val="000000"/>
          <w:sz w:val="52"/>
          <w:szCs w:val="52"/>
        </w:rPr>
        <w:t>ръзка</w:t>
      </w:r>
      <w:r>
        <w:rPr>
          <w:rFonts w:ascii="Arial" w:eastAsia="Arial" w:hAnsi="Arial" w:cs="Arial"/>
          <w:color w:val="000000"/>
          <w:spacing w:val="-16"/>
          <w:sz w:val="52"/>
          <w:szCs w:val="52"/>
        </w:rPr>
        <w:t xml:space="preserve"> </w:t>
      </w:r>
      <w:r>
        <w:rPr>
          <w:rFonts w:ascii="Arial" w:eastAsia="Arial" w:hAnsi="Arial" w:cs="Arial"/>
          <w:color w:val="000000"/>
          <w:sz w:val="52"/>
          <w:szCs w:val="52"/>
        </w:rPr>
        <w:t>с трансграничните</w:t>
      </w:r>
      <w:r>
        <w:rPr>
          <w:rFonts w:ascii="Arial" w:eastAsia="Arial" w:hAnsi="Arial" w:cs="Arial"/>
          <w:color w:val="000000"/>
          <w:spacing w:val="-41"/>
          <w:sz w:val="52"/>
          <w:szCs w:val="52"/>
        </w:rPr>
        <w:t xml:space="preserve"> </w:t>
      </w:r>
      <w:r>
        <w:rPr>
          <w:rFonts w:ascii="Arial" w:eastAsia="Arial" w:hAnsi="Arial" w:cs="Arial"/>
          <w:color w:val="000000"/>
          <w:sz w:val="52"/>
          <w:szCs w:val="52"/>
        </w:rPr>
        <w:t>отношения</w:t>
      </w:r>
    </w:p>
    <w:p w:rsidR="00985C4C" w:rsidRDefault="00985C4C">
      <w:pPr>
        <w:spacing w:before="5" w:line="140" w:lineRule="exact"/>
        <w:rPr>
          <w:sz w:val="15"/>
          <w:szCs w:val="15"/>
        </w:rPr>
      </w:pPr>
    </w:p>
    <w:p w:rsidR="00985C4C" w:rsidRDefault="00985C4C">
      <w:pPr>
        <w:spacing w:line="200" w:lineRule="exact"/>
      </w:pPr>
    </w:p>
    <w:p w:rsidR="00985C4C" w:rsidRDefault="00985C4C">
      <w:pPr>
        <w:spacing w:line="200" w:lineRule="exact"/>
      </w:pPr>
    </w:p>
    <w:p w:rsidR="00985C4C" w:rsidRDefault="00985C4C">
      <w:pPr>
        <w:spacing w:line="200" w:lineRule="exact"/>
      </w:pPr>
    </w:p>
    <w:p w:rsidR="00985C4C" w:rsidRDefault="00985C4C">
      <w:pPr>
        <w:spacing w:line="200" w:lineRule="exact"/>
      </w:pPr>
    </w:p>
    <w:p w:rsidR="00985C4C" w:rsidRDefault="00985C4C">
      <w:pPr>
        <w:spacing w:line="200" w:lineRule="exact"/>
      </w:pPr>
    </w:p>
    <w:p w:rsidR="00985C4C" w:rsidRDefault="00985C4C">
      <w:pPr>
        <w:spacing w:line="600" w:lineRule="exact"/>
        <w:ind w:left="385"/>
        <w:rPr>
          <w:rFonts w:ascii="Arial" w:eastAsia="Arial" w:hAnsi="Arial" w:cs="Arial"/>
          <w:sz w:val="54"/>
          <w:szCs w:val="54"/>
        </w:rPr>
      </w:pPr>
      <w:r w:rsidRPr="00985C4C">
        <w:pict>
          <v:group id="_x0000_s1028" style="position:absolute;left:0;text-align:left;margin-left:42.2pt;margin-top:83.25pt;width:216.1pt;height:3.9pt;z-index:-251652096;mso-position-horizontal-relative:page;mso-position-vertical-relative:page" coordorigin="844,1665" coordsize="4322,78">
            <v:group id="_x0000_s1029" style="position:absolute;left:900;top:1721;width:4244;height:0" coordorigin="900,1721" coordsize="4244,0">
              <v:shape id="_x0000_s1032" style="position:absolute;left:900;top:1721;width:4244;height:0" coordorigin="900,1721" coordsize="4244,0" path="m5144,1721r-4244,e" filled="f" strokecolor="silver" strokeweight="2.14pt">
                <v:path arrowok="t"/>
              </v:shape>
              <v:group id="_x0000_s1030" style="position:absolute;left:865;top:1686;width:4244;height:0" coordorigin="865,1686" coordsize="4244,0">
                <v:shape id="_x0000_s1031" style="position:absolute;left:865;top:1686;width:4244;height:0" coordorigin="865,1686" coordsize="4244,0" path="m5110,1686r-4245,e" filled="f" strokecolor="#c00" strokeweight="2.14pt">
                  <v:path arrowok="t"/>
                </v:shape>
              </v:group>
            </v:group>
            <w10:wrap anchorx="page" anchory="page"/>
          </v:group>
        </w:pict>
      </w:r>
      <w:r w:rsidR="005F494C">
        <w:rPr>
          <w:rFonts w:ascii="PMingLiU" w:eastAsia="PMingLiU" w:hAnsi="PMingLiU" w:cs="PMingLiU"/>
          <w:color w:val="7F7F7F"/>
          <w:w w:val="149"/>
          <w:position w:val="-1"/>
          <w:sz w:val="36"/>
          <w:szCs w:val="36"/>
        </w:rPr>
        <w:t></w:t>
      </w:r>
      <w:r w:rsidR="005F494C">
        <w:rPr>
          <w:rFonts w:ascii="PMingLiU" w:eastAsia="PMingLiU" w:hAnsi="PMingLiU" w:cs="PMingLiU"/>
          <w:color w:val="7F7F7F"/>
          <w:spacing w:val="132"/>
          <w:w w:val="149"/>
          <w:position w:val="-1"/>
          <w:sz w:val="36"/>
          <w:szCs w:val="36"/>
        </w:rPr>
        <w:t xml:space="preserve"> </w:t>
      </w:r>
      <w:r w:rsidR="005F494C">
        <w:rPr>
          <w:rFonts w:ascii="Arial" w:eastAsia="Arial" w:hAnsi="Arial" w:cs="Arial"/>
          <w:color w:val="000000"/>
          <w:position w:val="-1"/>
          <w:sz w:val="54"/>
          <w:szCs w:val="54"/>
        </w:rPr>
        <w:t>До сега</w:t>
      </w:r>
      <w:r w:rsidR="005F494C">
        <w:rPr>
          <w:rFonts w:ascii="Arial" w:eastAsia="Arial" w:hAnsi="Arial" w:cs="Arial"/>
          <w:color w:val="000000"/>
          <w:spacing w:val="2"/>
          <w:position w:val="-1"/>
          <w:sz w:val="54"/>
          <w:szCs w:val="54"/>
        </w:rPr>
        <w:t xml:space="preserve"> </w:t>
      </w:r>
      <w:r w:rsidR="005F494C">
        <w:rPr>
          <w:rFonts w:ascii="Arial" w:eastAsia="Arial" w:hAnsi="Arial" w:cs="Arial"/>
          <w:color w:val="000000"/>
          <w:position w:val="-1"/>
          <w:sz w:val="54"/>
          <w:szCs w:val="54"/>
        </w:rPr>
        <w:t>не е бил</w:t>
      </w:r>
      <w:r w:rsidR="005F494C">
        <w:rPr>
          <w:rFonts w:ascii="Arial" w:eastAsia="Arial" w:hAnsi="Arial" w:cs="Arial"/>
          <w:color w:val="000000"/>
          <w:spacing w:val="2"/>
          <w:position w:val="-1"/>
          <w:sz w:val="54"/>
          <w:szCs w:val="54"/>
        </w:rPr>
        <w:t xml:space="preserve"> </w:t>
      </w:r>
      <w:r w:rsidR="005F494C">
        <w:rPr>
          <w:rFonts w:ascii="Arial" w:eastAsia="Arial" w:hAnsi="Arial" w:cs="Arial"/>
          <w:color w:val="000000"/>
          <w:position w:val="-1"/>
          <w:sz w:val="54"/>
          <w:szCs w:val="54"/>
        </w:rPr>
        <w:t>самостоятелен кло</w:t>
      </w:r>
      <w:r w:rsidR="005F494C">
        <w:rPr>
          <w:rFonts w:ascii="Arial" w:eastAsia="Arial" w:hAnsi="Arial" w:cs="Arial"/>
          <w:color w:val="000000"/>
          <w:spacing w:val="2"/>
          <w:position w:val="-1"/>
          <w:sz w:val="54"/>
          <w:szCs w:val="54"/>
        </w:rPr>
        <w:t>н</w:t>
      </w:r>
      <w:r w:rsidR="005F494C">
        <w:rPr>
          <w:rFonts w:ascii="Arial" w:eastAsia="Arial" w:hAnsi="Arial" w:cs="Arial"/>
          <w:color w:val="000000"/>
          <w:position w:val="-1"/>
          <w:sz w:val="54"/>
          <w:szCs w:val="54"/>
        </w:rPr>
        <w:t>, но вече</w:t>
      </w:r>
    </w:p>
    <w:p w:rsidR="00985C4C" w:rsidRDefault="005F494C">
      <w:pPr>
        <w:spacing w:before="27"/>
        <w:ind w:left="925"/>
        <w:rPr>
          <w:rFonts w:ascii="Arial" w:eastAsia="Arial" w:hAnsi="Arial" w:cs="Arial"/>
          <w:sz w:val="54"/>
          <w:szCs w:val="54"/>
        </w:rPr>
      </w:pPr>
      <w:r>
        <w:rPr>
          <w:rFonts w:ascii="Arial" w:eastAsia="Arial" w:hAnsi="Arial" w:cs="Arial"/>
          <w:sz w:val="54"/>
          <w:szCs w:val="54"/>
        </w:rPr>
        <w:t>се обособява като такъ</w:t>
      </w:r>
      <w:r>
        <w:rPr>
          <w:rFonts w:ascii="Arial" w:eastAsia="Arial" w:hAnsi="Arial" w:cs="Arial"/>
          <w:spacing w:val="-1"/>
          <w:sz w:val="54"/>
          <w:szCs w:val="54"/>
        </w:rPr>
        <w:t>в</w:t>
      </w:r>
      <w:r>
        <w:rPr>
          <w:rFonts w:ascii="Arial" w:eastAsia="Arial" w:hAnsi="Arial" w:cs="Arial"/>
          <w:sz w:val="54"/>
          <w:szCs w:val="54"/>
        </w:rPr>
        <w:t>.</w:t>
      </w:r>
    </w:p>
    <w:p w:rsidR="00985C4C" w:rsidRDefault="00985C4C">
      <w:pPr>
        <w:spacing w:before="7" w:line="140" w:lineRule="exact"/>
        <w:rPr>
          <w:sz w:val="15"/>
          <w:szCs w:val="15"/>
        </w:rPr>
      </w:pPr>
    </w:p>
    <w:p w:rsidR="00985C4C" w:rsidRDefault="005F494C">
      <w:pPr>
        <w:ind w:left="385"/>
        <w:rPr>
          <w:rFonts w:ascii="Arial" w:eastAsia="Arial" w:hAnsi="Arial" w:cs="Arial"/>
          <w:sz w:val="54"/>
          <w:szCs w:val="54"/>
        </w:rPr>
      </w:pPr>
      <w:r>
        <w:rPr>
          <w:rFonts w:ascii="PMingLiU" w:eastAsia="PMingLiU" w:hAnsi="PMingLiU" w:cs="PMingLiU"/>
          <w:color w:val="7F7F7F"/>
          <w:w w:val="149"/>
          <w:sz w:val="36"/>
          <w:szCs w:val="36"/>
        </w:rPr>
        <w:t></w:t>
      </w:r>
      <w:r>
        <w:rPr>
          <w:rFonts w:ascii="PMingLiU" w:eastAsia="PMingLiU" w:hAnsi="PMingLiU" w:cs="PMingLiU"/>
          <w:color w:val="7F7F7F"/>
          <w:spacing w:val="132"/>
          <w:w w:val="149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z w:val="54"/>
          <w:szCs w:val="54"/>
        </w:rPr>
        <w:t xml:space="preserve">Differentia specifica по отношение на </w:t>
      </w:r>
      <w:r>
        <w:rPr>
          <w:rFonts w:ascii="Arial" w:eastAsia="Arial" w:hAnsi="Arial" w:cs="Arial"/>
          <w:color w:val="000000"/>
          <w:spacing w:val="-1"/>
          <w:sz w:val="54"/>
          <w:szCs w:val="54"/>
        </w:rPr>
        <w:t>п</w:t>
      </w:r>
      <w:r>
        <w:rPr>
          <w:rFonts w:ascii="Arial" w:eastAsia="Arial" w:hAnsi="Arial" w:cs="Arial"/>
          <w:color w:val="000000"/>
          <w:sz w:val="54"/>
          <w:szCs w:val="54"/>
        </w:rPr>
        <w:t>редмет,</w:t>
      </w:r>
    </w:p>
    <w:p w:rsidR="00985C4C" w:rsidRDefault="005F494C">
      <w:pPr>
        <w:spacing w:before="26"/>
        <w:ind w:left="925"/>
        <w:rPr>
          <w:rFonts w:ascii="Arial" w:eastAsia="Arial" w:hAnsi="Arial" w:cs="Arial"/>
          <w:sz w:val="54"/>
          <w:szCs w:val="54"/>
        </w:rPr>
      </w:pPr>
      <w:r>
        <w:rPr>
          <w:rFonts w:ascii="Arial" w:eastAsia="Arial" w:hAnsi="Arial" w:cs="Arial"/>
          <w:sz w:val="54"/>
          <w:szCs w:val="54"/>
        </w:rPr>
        <w:t>метод и система.</w:t>
      </w:r>
    </w:p>
    <w:p w:rsidR="00985C4C" w:rsidRDefault="00985C4C">
      <w:pPr>
        <w:spacing w:before="7" w:line="140" w:lineRule="exact"/>
        <w:rPr>
          <w:sz w:val="15"/>
          <w:szCs w:val="15"/>
        </w:rPr>
      </w:pPr>
    </w:p>
    <w:p w:rsidR="00985C4C" w:rsidRDefault="005F494C">
      <w:pPr>
        <w:tabs>
          <w:tab w:val="left" w:pos="920"/>
        </w:tabs>
        <w:spacing w:line="250" w:lineRule="auto"/>
        <w:ind w:left="925" w:right="1573" w:hanging="540"/>
        <w:rPr>
          <w:rFonts w:ascii="Arial" w:eastAsia="Arial" w:hAnsi="Arial" w:cs="Arial"/>
          <w:sz w:val="54"/>
          <w:szCs w:val="54"/>
        </w:rPr>
      </w:pPr>
      <w:r>
        <w:rPr>
          <w:rFonts w:ascii="PMingLiU" w:eastAsia="PMingLiU" w:hAnsi="PMingLiU" w:cs="PMingLiU"/>
          <w:color w:val="7F7F7F"/>
          <w:w w:val="149"/>
          <w:sz w:val="36"/>
          <w:szCs w:val="36"/>
        </w:rPr>
        <w:t></w:t>
      </w:r>
      <w:r>
        <w:rPr>
          <w:rFonts w:ascii="PMingLiU" w:eastAsia="PMingLiU" w:hAnsi="PMingLiU" w:cs="PMingLiU"/>
          <w:color w:val="7F7F7F"/>
          <w:sz w:val="36"/>
          <w:szCs w:val="36"/>
        </w:rPr>
        <w:tab/>
      </w:r>
      <w:r>
        <w:rPr>
          <w:rFonts w:ascii="Arial" w:eastAsia="Arial" w:hAnsi="Arial" w:cs="Arial"/>
          <w:color w:val="000000"/>
          <w:sz w:val="54"/>
          <w:szCs w:val="54"/>
        </w:rPr>
        <w:t>Следва да се изучава като самостоятелна учебна дисциплина във ВУЗ</w:t>
      </w:r>
    </w:p>
    <w:p w:rsidR="00985C4C" w:rsidRDefault="00985C4C">
      <w:pPr>
        <w:spacing w:line="120" w:lineRule="exact"/>
        <w:rPr>
          <w:sz w:val="13"/>
          <w:szCs w:val="13"/>
        </w:rPr>
      </w:pPr>
    </w:p>
    <w:p w:rsidR="00985C4C" w:rsidRDefault="005F494C">
      <w:pPr>
        <w:ind w:left="385"/>
        <w:rPr>
          <w:rFonts w:ascii="Arial" w:eastAsia="Arial" w:hAnsi="Arial" w:cs="Arial"/>
          <w:sz w:val="54"/>
          <w:szCs w:val="54"/>
        </w:rPr>
      </w:pPr>
      <w:r>
        <w:rPr>
          <w:rFonts w:ascii="PMingLiU" w:eastAsia="PMingLiU" w:hAnsi="PMingLiU" w:cs="PMingLiU"/>
          <w:color w:val="7F7F7F"/>
          <w:w w:val="149"/>
          <w:sz w:val="36"/>
          <w:szCs w:val="36"/>
        </w:rPr>
        <w:t></w:t>
      </w:r>
      <w:r>
        <w:rPr>
          <w:rFonts w:ascii="PMingLiU" w:eastAsia="PMingLiU" w:hAnsi="PMingLiU" w:cs="PMingLiU"/>
          <w:color w:val="7F7F7F"/>
          <w:spacing w:val="132"/>
          <w:w w:val="149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z w:val="54"/>
          <w:szCs w:val="54"/>
        </w:rPr>
        <w:t xml:space="preserve">В България </w:t>
      </w:r>
      <w:r>
        <w:rPr>
          <w:rFonts w:ascii="Arial" w:eastAsia="Arial" w:hAnsi="Arial" w:cs="Arial"/>
          <w:color w:val="000000"/>
          <w:spacing w:val="1"/>
          <w:sz w:val="54"/>
          <w:szCs w:val="54"/>
        </w:rPr>
        <w:t>в</w:t>
      </w:r>
      <w:r>
        <w:rPr>
          <w:rFonts w:ascii="Arial" w:eastAsia="Arial" w:hAnsi="Arial" w:cs="Arial"/>
          <w:color w:val="000000"/>
          <w:sz w:val="54"/>
          <w:szCs w:val="54"/>
        </w:rPr>
        <w:t>ече има подготвени юристи</w:t>
      </w:r>
    </w:p>
    <w:p w:rsidR="00985C4C" w:rsidRDefault="00985C4C">
      <w:pPr>
        <w:spacing w:before="5" w:line="140" w:lineRule="exact"/>
        <w:rPr>
          <w:sz w:val="15"/>
          <w:szCs w:val="15"/>
        </w:rPr>
      </w:pPr>
    </w:p>
    <w:p w:rsidR="00985C4C" w:rsidRDefault="005F494C">
      <w:pPr>
        <w:tabs>
          <w:tab w:val="left" w:pos="920"/>
        </w:tabs>
        <w:spacing w:line="250" w:lineRule="auto"/>
        <w:ind w:left="925" w:right="332" w:hanging="540"/>
        <w:rPr>
          <w:rFonts w:ascii="Arial" w:eastAsia="Arial" w:hAnsi="Arial" w:cs="Arial"/>
          <w:sz w:val="54"/>
          <w:szCs w:val="54"/>
        </w:rPr>
        <w:sectPr w:rsidR="00985C4C">
          <w:headerReference w:type="default" r:id="rId16"/>
          <w:pgSz w:w="14400" w:h="10800" w:orient="landscape"/>
          <w:pgMar w:top="1460" w:right="600" w:bottom="280" w:left="480" w:header="345" w:footer="665" w:gutter="0"/>
          <w:cols w:space="720"/>
        </w:sectPr>
      </w:pPr>
      <w:r>
        <w:rPr>
          <w:rFonts w:ascii="PMingLiU" w:eastAsia="PMingLiU" w:hAnsi="PMingLiU" w:cs="PMingLiU"/>
          <w:color w:val="7F7F7F"/>
          <w:w w:val="149"/>
          <w:sz w:val="36"/>
          <w:szCs w:val="36"/>
        </w:rPr>
        <w:t></w:t>
      </w:r>
      <w:r>
        <w:rPr>
          <w:rFonts w:ascii="PMingLiU" w:eastAsia="PMingLiU" w:hAnsi="PMingLiU" w:cs="PMingLiU"/>
          <w:color w:val="7F7F7F"/>
          <w:sz w:val="36"/>
          <w:szCs w:val="36"/>
        </w:rPr>
        <w:tab/>
      </w:r>
    </w:p>
    <w:p w:rsidR="00985C4C" w:rsidRDefault="00985C4C">
      <w:pPr>
        <w:spacing w:line="200" w:lineRule="exact"/>
      </w:pPr>
    </w:p>
    <w:p w:rsidR="00985C4C" w:rsidRDefault="00985C4C">
      <w:pPr>
        <w:spacing w:before="20" w:line="240" w:lineRule="exact"/>
        <w:rPr>
          <w:sz w:val="24"/>
          <w:szCs w:val="24"/>
        </w:rPr>
      </w:pPr>
    </w:p>
    <w:p w:rsidR="00985C4C" w:rsidRDefault="005F494C">
      <w:pPr>
        <w:spacing w:line="660" w:lineRule="exact"/>
        <w:ind w:left="385"/>
        <w:rPr>
          <w:rFonts w:ascii="Arial" w:eastAsia="Arial" w:hAnsi="Arial" w:cs="Arial"/>
          <w:sz w:val="60"/>
          <w:szCs w:val="60"/>
        </w:rPr>
      </w:pPr>
      <w:r>
        <w:rPr>
          <w:rFonts w:ascii="Arial" w:eastAsia="Arial" w:hAnsi="Arial" w:cs="Arial"/>
          <w:b/>
          <w:spacing w:val="1"/>
          <w:position w:val="-1"/>
          <w:sz w:val="60"/>
          <w:szCs w:val="60"/>
          <w:u w:val="thick" w:color="000000"/>
        </w:rPr>
        <w:t>I.</w:t>
      </w:r>
      <w:r>
        <w:rPr>
          <w:rFonts w:ascii="Arial" w:eastAsia="Arial" w:hAnsi="Arial" w:cs="Arial"/>
          <w:b/>
          <w:position w:val="-1"/>
          <w:sz w:val="60"/>
          <w:szCs w:val="60"/>
          <w:u w:val="thick" w:color="000000"/>
        </w:rPr>
        <w:t xml:space="preserve"> Регулиране</w:t>
      </w:r>
      <w:r>
        <w:rPr>
          <w:rFonts w:ascii="Arial" w:eastAsia="Arial" w:hAnsi="Arial" w:cs="Arial"/>
          <w:b/>
          <w:spacing w:val="-1"/>
          <w:position w:val="-1"/>
          <w:sz w:val="60"/>
          <w:szCs w:val="60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60"/>
          <w:szCs w:val="60"/>
          <w:u w:val="thick" w:color="000000"/>
        </w:rPr>
        <w:t>на</w:t>
      </w:r>
      <w:r>
        <w:rPr>
          <w:rFonts w:ascii="Arial" w:eastAsia="Arial" w:hAnsi="Arial" w:cs="Arial"/>
          <w:b/>
          <w:spacing w:val="-1"/>
          <w:position w:val="-1"/>
          <w:sz w:val="60"/>
          <w:szCs w:val="60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60"/>
          <w:szCs w:val="60"/>
          <w:u w:val="thick" w:color="000000"/>
        </w:rPr>
        <w:t>ИКТ</w:t>
      </w:r>
    </w:p>
    <w:p w:rsidR="00985C4C" w:rsidRDefault="00985C4C">
      <w:pPr>
        <w:spacing w:before="6" w:line="160" w:lineRule="exact"/>
        <w:rPr>
          <w:sz w:val="16"/>
          <w:szCs w:val="16"/>
        </w:rPr>
      </w:pPr>
    </w:p>
    <w:p w:rsidR="00985C4C" w:rsidRPr="008A6AE8" w:rsidRDefault="005F494C" w:rsidP="008A6AE8">
      <w:pPr>
        <w:ind w:left="928"/>
        <w:rPr>
          <w:rFonts w:ascii="Arial" w:eastAsia="Arial" w:hAnsi="Arial" w:cs="Arial"/>
          <w:sz w:val="56"/>
          <w:szCs w:val="56"/>
          <w:lang w:val="bg-BG"/>
        </w:rPr>
      </w:pPr>
      <w:r>
        <w:rPr>
          <w:rFonts w:ascii="PMingLiU" w:eastAsia="PMingLiU" w:hAnsi="PMingLiU" w:cs="PMingLiU"/>
          <w:color w:val="9A9932"/>
          <w:sz w:val="34"/>
          <w:szCs w:val="34"/>
        </w:rPr>
        <w:t></w:t>
      </w:r>
      <w:r>
        <w:rPr>
          <w:rFonts w:ascii="PMingLiU" w:eastAsia="PMingLiU" w:hAnsi="PMingLiU" w:cs="PMingLiU"/>
          <w:color w:val="9A9932"/>
          <w:sz w:val="34"/>
          <w:szCs w:val="34"/>
        </w:rPr>
        <w:t xml:space="preserve"> </w:t>
      </w:r>
      <w:r>
        <w:rPr>
          <w:rFonts w:ascii="PMingLiU" w:eastAsia="PMingLiU" w:hAnsi="PMingLiU" w:cs="PMingLiU"/>
          <w:color w:val="9A9932"/>
          <w:spacing w:val="69"/>
          <w:sz w:val="34"/>
          <w:szCs w:val="34"/>
        </w:rPr>
        <w:t xml:space="preserve"> </w:t>
      </w:r>
      <w:r>
        <w:rPr>
          <w:rFonts w:ascii="Arial" w:eastAsia="Arial" w:hAnsi="Arial" w:cs="Arial"/>
          <w:color w:val="000000"/>
          <w:sz w:val="56"/>
          <w:szCs w:val="56"/>
        </w:rPr>
        <w:t>Правна уредба на Телекомуникациите</w:t>
      </w:r>
    </w:p>
    <w:p w:rsidR="00985C4C" w:rsidRDefault="00985C4C">
      <w:pPr>
        <w:spacing w:before="4" w:line="160" w:lineRule="exact"/>
        <w:rPr>
          <w:sz w:val="16"/>
          <w:szCs w:val="16"/>
        </w:rPr>
      </w:pPr>
    </w:p>
    <w:p w:rsidR="00985C4C" w:rsidRDefault="005F494C">
      <w:pPr>
        <w:tabs>
          <w:tab w:val="left" w:pos="1440"/>
        </w:tabs>
        <w:spacing w:line="250" w:lineRule="auto"/>
        <w:ind w:left="1440" w:right="843" w:hanging="512"/>
        <w:rPr>
          <w:rFonts w:ascii="Arial" w:eastAsia="Arial" w:hAnsi="Arial" w:cs="Arial"/>
          <w:sz w:val="56"/>
          <w:szCs w:val="56"/>
        </w:rPr>
      </w:pPr>
      <w:r>
        <w:rPr>
          <w:rFonts w:ascii="PMingLiU" w:eastAsia="PMingLiU" w:hAnsi="PMingLiU" w:cs="PMingLiU"/>
          <w:color w:val="9A9932"/>
          <w:sz w:val="34"/>
          <w:szCs w:val="34"/>
        </w:rPr>
        <w:t></w:t>
      </w:r>
      <w:r>
        <w:rPr>
          <w:rFonts w:ascii="PMingLiU" w:eastAsia="PMingLiU" w:hAnsi="PMingLiU" w:cs="PMingLiU"/>
          <w:color w:val="9A9932"/>
          <w:spacing w:val="-53"/>
          <w:sz w:val="34"/>
          <w:szCs w:val="34"/>
        </w:rPr>
        <w:t xml:space="preserve"> </w:t>
      </w:r>
      <w:r>
        <w:rPr>
          <w:rFonts w:ascii="PMingLiU" w:eastAsia="PMingLiU" w:hAnsi="PMingLiU" w:cs="PMingLiU"/>
          <w:color w:val="9A9932"/>
          <w:sz w:val="34"/>
          <w:szCs w:val="34"/>
        </w:rPr>
        <w:tab/>
      </w:r>
      <w:r>
        <w:rPr>
          <w:rFonts w:ascii="Arial" w:eastAsia="Arial" w:hAnsi="Arial" w:cs="Arial"/>
          <w:color w:val="000000"/>
          <w:sz w:val="56"/>
          <w:szCs w:val="56"/>
        </w:rPr>
        <w:t xml:space="preserve">Правен статус на </w:t>
      </w:r>
      <w:r>
        <w:rPr>
          <w:rFonts w:ascii="Arial" w:eastAsia="Arial" w:hAnsi="Arial" w:cs="Arial"/>
          <w:color w:val="000000"/>
          <w:sz w:val="56"/>
          <w:szCs w:val="56"/>
        </w:rPr>
        <w:t>стандартите в областта на ИКТ</w:t>
      </w:r>
    </w:p>
    <w:p w:rsidR="00985C4C" w:rsidRDefault="00985C4C">
      <w:pPr>
        <w:spacing w:before="7" w:line="120" w:lineRule="exact"/>
        <w:rPr>
          <w:sz w:val="13"/>
          <w:szCs w:val="13"/>
        </w:rPr>
      </w:pPr>
    </w:p>
    <w:p w:rsidR="00985C4C" w:rsidRDefault="005F494C">
      <w:pPr>
        <w:ind w:left="928"/>
        <w:rPr>
          <w:rFonts w:ascii="Arial" w:eastAsia="Arial" w:hAnsi="Arial" w:cs="Arial"/>
          <w:sz w:val="56"/>
          <w:szCs w:val="56"/>
        </w:rPr>
      </w:pPr>
      <w:r>
        <w:rPr>
          <w:rFonts w:ascii="PMingLiU" w:eastAsia="PMingLiU" w:hAnsi="PMingLiU" w:cs="PMingLiU"/>
          <w:color w:val="9A9932"/>
          <w:sz w:val="34"/>
          <w:szCs w:val="34"/>
        </w:rPr>
        <w:t></w:t>
      </w:r>
      <w:r>
        <w:rPr>
          <w:rFonts w:ascii="PMingLiU" w:eastAsia="PMingLiU" w:hAnsi="PMingLiU" w:cs="PMingLiU"/>
          <w:color w:val="9A9932"/>
          <w:sz w:val="34"/>
          <w:szCs w:val="34"/>
        </w:rPr>
        <w:t xml:space="preserve"> </w:t>
      </w:r>
      <w:r>
        <w:rPr>
          <w:rFonts w:ascii="PMingLiU" w:eastAsia="PMingLiU" w:hAnsi="PMingLiU" w:cs="PMingLiU"/>
          <w:color w:val="9A9932"/>
          <w:spacing w:val="69"/>
          <w:sz w:val="34"/>
          <w:szCs w:val="34"/>
        </w:rPr>
        <w:t xml:space="preserve"> </w:t>
      </w:r>
      <w:r>
        <w:rPr>
          <w:rFonts w:ascii="Arial" w:eastAsia="Arial" w:hAnsi="Arial" w:cs="Arial"/>
          <w:color w:val="000000"/>
          <w:sz w:val="56"/>
          <w:szCs w:val="56"/>
        </w:rPr>
        <w:t xml:space="preserve">Особености, свързани с </w:t>
      </w:r>
      <w:r>
        <w:rPr>
          <w:rFonts w:ascii="Arial" w:eastAsia="Arial" w:hAnsi="Arial" w:cs="Arial"/>
          <w:color w:val="000000"/>
          <w:spacing w:val="1"/>
          <w:sz w:val="56"/>
          <w:szCs w:val="56"/>
        </w:rPr>
        <w:t>у</w:t>
      </w:r>
      <w:r>
        <w:rPr>
          <w:rFonts w:ascii="Arial" w:eastAsia="Arial" w:hAnsi="Arial" w:cs="Arial"/>
          <w:color w:val="000000"/>
          <w:sz w:val="56"/>
          <w:szCs w:val="56"/>
        </w:rPr>
        <w:t xml:space="preserve">реждане </w:t>
      </w:r>
      <w:r>
        <w:rPr>
          <w:rFonts w:ascii="Arial" w:eastAsia="Arial" w:hAnsi="Arial" w:cs="Arial"/>
          <w:color w:val="000000"/>
          <w:spacing w:val="-1"/>
          <w:sz w:val="56"/>
          <w:szCs w:val="56"/>
        </w:rPr>
        <w:t>с</w:t>
      </w:r>
      <w:r>
        <w:rPr>
          <w:rFonts w:ascii="Arial" w:eastAsia="Arial" w:hAnsi="Arial" w:cs="Arial"/>
          <w:color w:val="000000"/>
          <w:sz w:val="56"/>
          <w:szCs w:val="56"/>
        </w:rPr>
        <w:t>порове</w:t>
      </w:r>
    </w:p>
    <w:p w:rsidR="00985C4C" w:rsidRDefault="00985C4C">
      <w:pPr>
        <w:spacing w:before="4" w:line="160" w:lineRule="exact"/>
        <w:rPr>
          <w:sz w:val="16"/>
          <w:szCs w:val="16"/>
        </w:rPr>
      </w:pPr>
    </w:p>
    <w:p w:rsidR="00985C4C" w:rsidRDefault="005F494C">
      <w:pPr>
        <w:tabs>
          <w:tab w:val="left" w:pos="1440"/>
        </w:tabs>
        <w:spacing w:line="250" w:lineRule="auto"/>
        <w:ind w:left="1440" w:right="3146" w:hanging="512"/>
        <w:rPr>
          <w:rFonts w:ascii="Arial" w:eastAsia="Arial" w:hAnsi="Arial" w:cs="Arial"/>
          <w:sz w:val="56"/>
          <w:szCs w:val="56"/>
        </w:rPr>
        <w:sectPr w:rsidR="00985C4C">
          <w:headerReference w:type="default" r:id="rId17"/>
          <w:pgSz w:w="14400" w:h="10800" w:orient="landscape"/>
          <w:pgMar w:top="1640" w:right="600" w:bottom="280" w:left="480" w:header="345" w:footer="665" w:gutter="0"/>
          <w:cols w:space="720"/>
        </w:sectPr>
      </w:pPr>
      <w:r>
        <w:rPr>
          <w:rFonts w:ascii="PMingLiU" w:eastAsia="PMingLiU" w:hAnsi="PMingLiU" w:cs="PMingLiU"/>
          <w:color w:val="9A9932"/>
          <w:sz w:val="34"/>
          <w:szCs w:val="34"/>
        </w:rPr>
        <w:t></w:t>
      </w:r>
      <w:r>
        <w:rPr>
          <w:rFonts w:ascii="PMingLiU" w:eastAsia="PMingLiU" w:hAnsi="PMingLiU" w:cs="PMingLiU"/>
          <w:color w:val="9A9932"/>
          <w:spacing w:val="-53"/>
          <w:sz w:val="34"/>
          <w:szCs w:val="34"/>
        </w:rPr>
        <w:t xml:space="preserve"> </w:t>
      </w:r>
      <w:r>
        <w:rPr>
          <w:rFonts w:ascii="PMingLiU" w:eastAsia="PMingLiU" w:hAnsi="PMingLiU" w:cs="PMingLiU"/>
          <w:color w:val="9A9932"/>
          <w:sz w:val="34"/>
          <w:szCs w:val="34"/>
        </w:rPr>
        <w:tab/>
      </w:r>
      <w:r>
        <w:rPr>
          <w:rFonts w:ascii="Arial" w:eastAsia="Arial" w:hAnsi="Arial" w:cs="Arial"/>
          <w:color w:val="000000"/>
          <w:sz w:val="56"/>
          <w:szCs w:val="56"/>
        </w:rPr>
        <w:t>Правни аспекти на електронното правителство</w:t>
      </w:r>
    </w:p>
    <w:p w:rsidR="00985C4C" w:rsidRDefault="00985C4C">
      <w:pPr>
        <w:spacing w:before="5" w:line="120" w:lineRule="exact"/>
        <w:rPr>
          <w:sz w:val="12"/>
          <w:szCs w:val="12"/>
        </w:rPr>
      </w:pPr>
    </w:p>
    <w:p w:rsidR="00985C4C" w:rsidRDefault="00985C4C">
      <w:pPr>
        <w:spacing w:line="200" w:lineRule="exact"/>
      </w:pPr>
    </w:p>
    <w:p w:rsidR="00985C4C" w:rsidRDefault="00985C4C">
      <w:pPr>
        <w:spacing w:line="200" w:lineRule="exact"/>
      </w:pPr>
    </w:p>
    <w:p w:rsidR="00985C4C" w:rsidRDefault="00985C4C">
      <w:pPr>
        <w:spacing w:line="200" w:lineRule="exact"/>
      </w:pPr>
    </w:p>
    <w:p w:rsidR="00985C4C" w:rsidRDefault="00985C4C">
      <w:pPr>
        <w:spacing w:line="200" w:lineRule="exact"/>
      </w:pPr>
    </w:p>
    <w:p w:rsidR="00985C4C" w:rsidRDefault="005F494C">
      <w:pPr>
        <w:spacing w:before="27" w:line="640" w:lineRule="exact"/>
        <w:ind w:left="925" w:right="3882" w:hanging="540"/>
        <w:rPr>
          <w:rFonts w:ascii="Arial" w:eastAsia="Arial" w:hAnsi="Arial" w:cs="Arial"/>
          <w:sz w:val="60"/>
          <w:szCs w:val="60"/>
        </w:rPr>
      </w:pPr>
      <w:r>
        <w:rPr>
          <w:rFonts w:ascii="Arial" w:eastAsia="Arial" w:hAnsi="Arial" w:cs="Arial"/>
          <w:b/>
          <w:sz w:val="60"/>
          <w:szCs w:val="60"/>
          <w:u w:val="thick" w:color="000000"/>
        </w:rPr>
        <w:t>II. Защита</w:t>
      </w:r>
      <w:r>
        <w:rPr>
          <w:rFonts w:ascii="Arial" w:eastAsia="Arial" w:hAnsi="Arial" w:cs="Arial"/>
          <w:b/>
          <w:spacing w:val="-1"/>
          <w:sz w:val="60"/>
          <w:szCs w:val="60"/>
          <w:u w:val="thick" w:color="000000"/>
        </w:rPr>
        <w:t xml:space="preserve"> </w:t>
      </w:r>
      <w:r>
        <w:rPr>
          <w:rFonts w:ascii="Arial" w:eastAsia="Arial" w:hAnsi="Arial" w:cs="Arial"/>
          <w:b/>
          <w:sz w:val="60"/>
          <w:szCs w:val="60"/>
          <w:u w:val="thick" w:color="000000"/>
        </w:rPr>
        <w:t>на</w:t>
      </w:r>
      <w:r>
        <w:rPr>
          <w:rFonts w:ascii="Arial" w:eastAsia="Arial" w:hAnsi="Arial" w:cs="Arial"/>
          <w:b/>
          <w:spacing w:val="-1"/>
          <w:sz w:val="60"/>
          <w:szCs w:val="60"/>
          <w:u w:val="thick" w:color="000000"/>
        </w:rPr>
        <w:t xml:space="preserve"> </w:t>
      </w:r>
      <w:r>
        <w:rPr>
          <w:rFonts w:ascii="Arial" w:eastAsia="Arial" w:hAnsi="Arial" w:cs="Arial"/>
          <w:b/>
          <w:sz w:val="60"/>
          <w:szCs w:val="60"/>
          <w:u w:val="thick" w:color="000000"/>
        </w:rPr>
        <w:t>интелектуалната</w:t>
      </w:r>
      <w:r>
        <w:rPr>
          <w:rFonts w:ascii="Arial" w:eastAsia="Arial" w:hAnsi="Arial" w:cs="Arial"/>
          <w:b/>
          <w:sz w:val="60"/>
          <w:szCs w:val="60"/>
        </w:rPr>
        <w:t xml:space="preserve"> </w:t>
      </w:r>
      <w:r>
        <w:rPr>
          <w:rFonts w:ascii="Arial" w:eastAsia="Arial" w:hAnsi="Arial" w:cs="Arial"/>
          <w:b/>
          <w:sz w:val="60"/>
          <w:szCs w:val="60"/>
          <w:u w:val="thick" w:color="000000"/>
        </w:rPr>
        <w:t>собственост</w:t>
      </w:r>
      <w:r>
        <w:rPr>
          <w:rFonts w:ascii="Arial" w:eastAsia="Arial" w:hAnsi="Arial" w:cs="Arial"/>
          <w:b/>
          <w:spacing w:val="1"/>
          <w:sz w:val="60"/>
          <w:szCs w:val="60"/>
          <w:u w:val="thick" w:color="000000"/>
        </w:rPr>
        <w:t xml:space="preserve"> </w:t>
      </w:r>
      <w:r>
        <w:rPr>
          <w:rFonts w:ascii="Arial" w:eastAsia="Arial" w:hAnsi="Arial" w:cs="Arial"/>
          <w:b/>
          <w:sz w:val="60"/>
          <w:szCs w:val="60"/>
          <w:u w:val="thick" w:color="000000"/>
        </w:rPr>
        <w:t>в</w:t>
      </w:r>
      <w:r>
        <w:rPr>
          <w:rFonts w:ascii="Arial" w:eastAsia="Arial" w:hAnsi="Arial" w:cs="Arial"/>
          <w:b/>
          <w:spacing w:val="1"/>
          <w:sz w:val="60"/>
          <w:szCs w:val="60"/>
          <w:u w:val="thick" w:color="000000"/>
        </w:rPr>
        <w:t xml:space="preserve"> </w:t>
      </w:r>
      <w:r>
        <w:rPr>
          <w:rFonts w:ascii="Arial" w:eastAsia="Arial" w:hAnsi="Arial" w:cs="Arial"/>
          <w:b/>
          <w:sz w:val="60"/>
          <w:szCs w:val="60"/>
          <w:u w:val="thick" w:color="000000"/>
        </w:rPr>
        <w:t>ИКТ сектора</w:t>
      </w:r>
    </w:p>
    <w:p w:rsidR="00985C4C" w:rsidRDefault="005F494C">
      <w:pPr>
        <w:spacing w:before="87"/>
        <w:ind w:left="928"/>
        <w:rPr>
          <w:rFonts w:ascii="Arial" w:eastAsia="Arial" w:hAnsi="Arial" w:cs="Arial"/>
          <w:sz w:val="52"/>
          <w:szCs w:val="52"/>
        </w:rPr>
      </w:pPr>
      <w:r>
        <w:rPr>
          <w:rFonts w:ascii="PMingLiU" w:eastAsia="PMingLiU" w:hAnsi="PMingLiU" w:cs="PMingLiU"/>
          <w:color w:val="9A9932"/>
          <w:sz w:val="32"/>
          <w:szCs w:val="32"/>
        </w:rPr>
        <w:t></w:t>
      </w:r>
      <w:r>
        <w:rPr>
          <w:rFonts w:ascii="PMingLiU" w:eastAsia="PMingLiU" w:hAnsi="PMingLiU" w:cs="PMingLiU"/>
          <w:color w:val="9A9932"/>
          <w:sz w:val="32"/>
          <w:szCs w:val="32"/>
        </w:rPr>
        <w:t xml:space="preserve">  </w:t>
      </w:r>
      <w:r>
        <w:rPr>
          <w:rFonts w:ascii="PMingLiU" w:eastAsia="PMingLiU" w:hAnsi="PMingLiU" w:cs="PMingLiU"/>
          <w:color w:val="9A9932"/>
          <w:spacing w:val="13"/>
          <w:sz w:val="32"/>
          <w:szCs w:val="3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52"/>
          <w:szCs w:val="52"/>
        </w:rPr>
        <w:t>Приложим</w:t>
      </w:r>
      <w:r>
        <w:rPr>
          <w:rFonts w:ascii="Arial" w:eastAsia="Arial" w:hAnsi="Arial" w:cs="Arial"/>
          <w:color w:val="000000"/>
          <w:sz w:val="52"/>
          <w:szCs w:val="52"/>
        </w:rPr>
        <w:t>а</w:t>
      </w:r>
      <w:r>
        <w:rPr>
          <w:rFonts w:ascii="Arial" w:eastAsia="Arial" w:hAnsi="Arial" w:cs="Arial"/>
          <w:color w:val="000000"/>
          <w:spacing w:val="2"/>
          <w:sz w:val="52"/>
          <w:szCs w:val="5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52"/>
          <w:szCs w:val="52"/>
        </w:rPr>
        <w:t>уредб</w:t>
      </w:r>
      <w:r>
        <w:rPr>
          <w:rFonts w:ascii="Arial" w:eastAsia="Arial" w:hAnsi="Arial" w:cs="Arial"/>
          <w:color w:val="000000"/>
          <w:sz w:val="52"/>
          <w:szCs w:val="52"/>
        </w:rPr>
        <w:t>а</w:t>
      </w:r>
      <w:r>
        <w:rPr>
          <w:rFonts w:ascii="Arial" w:eastAsia="Arial" w:hAnsi="Arial" w:cs="Arial"/>
          <w:color w:val="000000"/>
          <w:spacing w:val="-15"/>
          <w:sz w:val="52"/>
          <w:szCs w:val="5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52"/>
          <w:szCs w:val="52"/>
        </w:rPr>
        <w:t>о</w:t>
      </w:r>
      <w:r>
        <w:rPr>
          <w:rFonts w:ascii="Arial" w:eastAsia="Arial" w:hAnsi="Arial" w:cs="Arial"/>
          <w:color w:val="000000"/>
          <w:sz w:val="52"/>
          <w:szCs w:val="52"/>
        </w:rPr>
        <w:t>т</w:t>
      </w:r>
      <w:r>
        <w:rPr>
          <w:rFonts w:ascii="Arial" w:eastAsia="Arial" w:hAnsi="Arial" w:cs="Arial"/>
          <w:color w:val="000000"/>
          <w:spacing w:val="-5"/>
          <w:sz w:val="52"/>
          <w:szCs w:val="5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52"/>
          <w:szCs w:val="52"/>
        </w:rPr>
        <w:t>ЗАвтПСП</w:t>
      </w:r>
    </w:p>
    <w:p w:rsidR="00985C4C" w:rsidRDefault="005F494C">
      <w:pPr>
        <w:spacing w:before="88"/>
        <w:ind w:left="928"/>
        <w:rPr>
          <w:rFonts w:ascii="Arial" w:eastAsia="Arial" w:hAnsi="Arial" w:cs="Arial"/>
          <w:sz w:val="52"/>
          <w:szCs w:val="52"/>
        </w:rPr>
      </w:pPr>
      <w:r>
        <w:rPr>
          <w:rFonts w:ascii="PMingLiU" w:eastAsia="PMingLiU" w:hAnsi="PMingLiU" w:cs="PMingLiU"/>
          <w:color w:val="9A9932"/>
          <w:sz w:val="32"/>
          <w:szCs w:val="32"/>
        </w:rPr>
        <w:t></w:t>
      </w:r>
      <w:r>
        <w:rPr>
          <w:rFonts w:ascii="PMingLiU" w:eastAsia="PMingLiU" w:hAnsi="PMingLiU" w:cs="PMingLiU"/>
          <w:color w:val="9A9932"/>
          <w:sz w:val="32"/>
          <w:szCs w:val="32"/>
        </w:rPr>
        <w:t xml:space="preserve">  </w:t>
      </w:r>
      <w:r>
        <w:rPr>
          <w:rFonts w:ascii="PMingLiU" w:eastAsia="PMingLiU" w:hAnsi="PMingLiU" w:cs="PMingLiU"/>
          <w:color w:val="9A9932"/>
          <w:spacing w:val="13"/>
          <w:sz w:val="32"/>
          <w:szCs w:val="3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52"/>
          <w:szCs w:val="52"/>
        </w:rPr>
        <w:t>Правн</w:t>
      </w:r>
      <w:r>
        <w:rPr>
          <w:rFonts w:ascii="Arial" w:eastAsia="Arial" w:hAnsi="Arial" w:cs="Arial"/>
          <w:color w:val="000000"/>
          <w:sz w:val="52"/>
          <w:szCs w:val="52"/>
        </w:rPr>
        <w:t>а</w:t>
      </w:r>
      <w:r>
        <w:rPr>
          <w:rFonts w:ascii="Arial" w:eastAsia="Arial" w:hAnsi="Arial" w:cs="Arial"/>
          <w:color w:val="000000"/>
          <w:spacing w:val="-16"/>
          <w:sz w:val="52"/>
          <w:szCs w:val="5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52"/>
          <w:szCs w:val="52"/>
        </w:rPr>
        <w:t>закрил</w:t>
      </w:r>
      <w:r>
        <w:rPr>
          <w:rFonts w:ascii="Arial" w:eastAsia="Arial" w:hAnsi="Arial" w:cs="Arial"/>
          <w:color w:val="000000"/>
          <w:sz w:val="52"/>
          <w:szCs w:val="52"/>
        </w:rPr>
        <w:t>а</w:t>
      </w:r>
      <w:r>
        <w:rPr>
          <w:rFonts w:ascii="Arial" w:eastAsia="Arial" w:hAnsi="Arial" w:cs="Arial"/>
          <w:color w:val="000000"/>
          <w:spacing w:val="-19"/>
          <w:sz w:val="52"/>
          <w:szCs w:val="52"/>
        </w:rPr>
        <w:t xml:space="preserve"> </w:t>
      </w:r>
      <w:r>
        <w:rPr>
          <w:rFonts w:ascii="Arial" w:eastAsia="Arial" w:hAnsi="Arial" w:cs="Arial"/>
          <w:color w:val="000000"/>
          <w:sz w:val="52"/>
          <w:szCs w:val="52"/>
        </w:rPr>
        <w:t>на</w:t>
      </w:r>
      <w:r>
        <w:rPr>
          <w:rFonts w:ascii="Arial" w:eastAsia="Arial" w:hAnsi="Arial" w:cs="Arial"/>
          <w:color w:val="000000"/>
          <w:spacing w:val="-3"/>
          <w:sz w:val="52"/>
          <w:szCs w:val="5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52"/>
          <w:szCs w:val="52"/>
        </w:rPr>
        <w:t>компютърнит</w:t>
      </w:r>
      <w:r>
        <w:rPr>
          <w:rFonts w:ascii="Arial" w:eastAsia="Arial" w:hAnsi="Arial" w:cs="Arial"/>
          <w:color w:val="000000"/>
          <w:sz w:val="52"/>
          <w:szCs w:val="52"/>
        </w:rPr>
        <w:t>е</w:t>
      </w:r>
      <w:r>
        <w:rPr>
          <w:rFonts w:ascii="Arial" w:eastAsia="Arial" w:hAnsi="Arial" w:cs="Arial"/>
          <w:color w:val="000000"/>
          <w:spacing w:val="-32"/>
          <w:sz w:val="52"/>
          <w:szCs w:val="5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52"/>
          <w:szCs w:val="52"/>
        </w:rPr>
        <w:t>програми</w:t>
      </w:r>
      <w:r>
        <w:rPr>
          <w:rFonts w:ascii="Arial" w:eastAsia="Arial" w:hAnsi="Arial" w:cs="Arial"/>
          <w:color w:val="000000"/>
          <w:sz w:val="52"/>
          <w:szCs w:val="52"/>
        </w:rPr>
        <w:t>.</w:t>
      </w:r>
    </w:p>
    <w:p w:rsidR="00985C4C" w:rsidRDefault="005F494C">
      <w:pPr>
        <w:spacing w:before="89"/>
        <w:ind w:left="928"/>
        <w:rPr>
          <w:rFonts w:ascii="Arial" w:eastAsia="Arial" w:hAnsi="Arial" w:cs="Arial"/>
          <w:sz w:val="52"/>
          <w:szCs w:val="52"/>
        </w:rPr>
      </w:pPr>
      <w:r>
        <w:rPr>
          <w:rFonts w:ascii="PMingLiU" w:eastAsia="PMingLiU" w:hAnsi="PMingLiU" w:cs="PMingLiU"/>
          <w:color w:val="9A9932"/>
          <w:sz w:val="32"/>
          <w:szCs w:val="32"/>
        </w:rPr>
        <w:t></w:t>
      </w:r>
      <w:r>
        <w:rPr>
          <w:rFonts w:ascii="PMingLiU" w:eastAsia="PMingLiU" w:hAnsi="PMingLiU" w:cs="PMingLiU"/>
          <w:color w:val="9A9932"/>
          <w:sz w:val="32"/>
          <w:szCs w:val="32"/>
        </w:rPr>
        <w:t xml:space="preserve">  </w:t>
      </w:r>
      <w:r>
        <w:rPr>
          <w:rFonts w:ascii="PMingLiU" w:eastAsia="PMingLiU" w:hAnsi="PMingLiU" w:cs="PMingLiU"/>
          <w:color w:val="9A9932"/>
          <w:spacing w:val="13"/>
          <w:sz w:val="32"/>
          <w:szCs w:val="3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52"/>
          <w:szCs w:val="52"/>
        </w:rPr>
        <w:t>Правн</w:t>
      </w:r>
      <w:r>
        <w:rPr>
          <w:rFonts w:ascii="Arial" w:eastAsia="Arial" w:hAnsi="Arial" w:cs="Arial"/>
          <w:color w:val="000000"/>
          <w:sz w:val="52"/>
          <w:szCs w:val="52"/>
        </w:rPr>
        <w:t>а</w:t>
      </w:r>
      <w:r>
        <w:rPr>
          <w:rFonts w:ascii="Arial" w:eastAsia="Arial" w:hAnsi="Arial" w:cs="Arial"/>
          <w:color w:val="000000"/>
          <w:spacing w:val="-17"/>
          <w:sz w:val="52"/>
          <w:szCs w:val="5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52"/>
          <w:szCs w:val="52"/>
        </w:rPr>
        <w:t>закрил</w:t>
      </w:r>
      <w:r>
        <w:rPr>
          <w:rFonts w:ascii="Arial" w:eastAsia="Arial" w:hAnsi="Arial" w:cs="Arial"/>
          <w:color w:val="000000"/>
          <w:sz w:val="52"/>
          <w:szCs w:val="52"/>
        </w:rPr>
        <w:t>а</w:t>
      </w:r>
      <w:r>
        <w:rPr>
          <w:rFonts w:ascii="Arial" w:eastAsia="Arial" w:hAnsi="Arial" w:cs="Arial"/>
          <w:color w:val="000000"/>
          <w:spacing w:val="-19"/>
          <w:sz w:val="52"/>
          <w:szCs w:val="52"/>
        </w:rPr>
        <w:t xml:space="preserve"> </w:t>
      </w:r>
      <w:r>
        <w:rPr>
          <w:rFonts w:ascii="Arial" w:eastAsia="Arial" w:hAnsi="Arial" w:cs="Arial"/>
          <w:color w:val="000000"/>
          <w:sz w:val="52"/>
          <w:szCs w:val="52"/>
        </w:rPr>
        <w:t>на</w:t>
      </w:r>
      <w:r>
        <w:rPr>
          <w:rFonts w:ascii="Arial" w:eastAsia="Arial" w:hAnsi="Arial" w:cs="Arial"/>
          <w:color w:val="000000"/>
          <w:spacing w:val="-3"/>
          <w:sz w:val="52"/>
          <w:szCs w:val="5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52"/>
          <w:szCs w:val="52"/>
        </w:rPr>
        <w:t>компютърнит</w:t>
      </w:r>
      <w:r>
        <w:rPr>
          <w:rFonts w:ascii="Arial" w:eastAsia="Arial" w:hAnsi="Arial" w:cs="Arial"/>
          <w:color w:val="000000"/>
          <w:sz w:val="52"/>
          <w:szCs w:val="52"/>
        </w:rPr>
        <w:t>е</w:t>
      </w:r>
      <w:r>
        <w:rPr>
          <w:rFonts w:ascii="Arial" w:eastAsia="Arial" w:hAnsi="Arial" w:cs="Arial"/>
          <w:color w:val="000000"/>
          <w:spacing w:val="-34"/>
          <w:sz w:val="52"/>
          <w:szCs w:val="5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52"/>
          <w:szCs w:val="52"/>
        </w:rPr>
        <w:t>чипове</w:t>
      </w:r>
    </w:p>
    <w:p w:rsidR="00985C4C" w:rsidRDefault="005F494C">
      <w:pPr>
        <w:spacing w:before="89"/>
        <w:ind w:left="928"/>
        <w:rPr>
          <w:rFonts w:ascii="Arial" w:eastAsia="Arial" w:hAnsi="Arial" w:cs="Arial"/>
          <w:sz w:val="52"/>
          <w:szCs w:val="52"/>
        </w:rPr>
      </w:pPr>
      <w:r>
        <w:rPr>
          <w:rFonts w:ascii="PMingLiU" w:eastAsia="PMingLiU" w:hAnsi="PMingLiU" w:cs="PMingLiU"/>
          <w:color w:val="9A9932"/>
          <w:sz w:val="32"/>
          <w:szCs w:val="32"/>
        </w:rPr>
        <w:t></w:t>
      </w:r>
      <w:r>
        <w:rPr>
          <w:rFonts w:ascii="PMingLiU" w:eastAsia="PMingLiU" w:hAnsi="PMingLiU" w:cs="PMingLiU"/>
          <w:color w:val="9A9932"/>
          <w:sz w:val="32"/>
          <w:szCs w:val="32"/>
        </w:rPr>
        <w:t xml:space="preserve">  </w:t>
      </w:r>
      <w:r>
        <w:rPr>
          <w:rFonts w:ascii="PMingLiU" w:eastAsia="PMingLiU" w:hAnsi="PMingLiU" w:cs="PMingLiU"/>
          <w:color w:val="9A9932"/>
          <w:spacing w:val="13"/>
          <w:sz w:val="32"/>
          <w:szCs w:val="32"/>
        </w:rPr>
        <w:t xml:space="preserve"> </w:t>
      </w:r>
      <w:r>
        <w:rPr>
          <w:rFonts w:ascii="Arial" w:eastAsia="Arial" w:hAnsi="Arial" w:cs="Arial"/>
          <w:color w:val="000000"/>
          <w:sz w:val="52"/>
          <w:szCs w:val="52"/>
        </w:rPr>
        <w:t>Други</w:t>
      </w:r>
      <w:r>
        <w:rPr>
          <w:rFonts w:ascii="Arial" w:eastAsia="Arial" w:hAnsi="Arial" w:cs="Arial"/>
          <w:color w:val="000000"/>
          <w:spacing w:val="-14"/>
          <w:sz w:val="52"/>
          <w:szCs w:val="52"/>
        </w:rPr>
        <w:t xml:space="preserve"> </w:t>
      </w:r>
      <w:r>
        <w:rPr>
          <w:rFonts w:ascii="Arial" w:eastAsia="Arial" w:hAnsi="Arial" w:cs="Arial"/>
          <w:color w:val="000000"/>
          <w:sz w:val="52"/>
          <w:szCs w:val="52"/>
        </w:rPr>
        <w:t>права</w:t>
      </w:r>
      <w:r>
        <w:rPr>
          <w:rFonts w:ascii="Arial" w:eastAsia="Arial" w:hAnsi="Arial" w:cs="Arial"/>
          <w:color w:val="000000"/>
          <w:spacing w:val="-14"/>
          <w:sz w:val="52"/>
          <w:szCs w:val="52"/>
        </w:rPr>
        <w:t xml:space="preserve"> </w:t>
      </w:r>
      <w:r>
        <w:rPr>
          <w:rFonts w:ascii="Arial" w:eastAsia="Arial" w:hAnsi="Arial" w:cs="Arial"/>
          <w:color w:val="000000"/>
          <w:sz w:val="52"/>
          <w:szCs w:val="52"/>
        </w:rPr>
        <w:t>на</w:t>
      </w:r>
      <w:r>
        <w:rPr>
          <w:rFonts w:ascii="Arial" w:eastAsia="Arial" w:hAnsi="Arial" w:cs="Arial"/>
          <w:color w:val="000000"/>
          <w:spacing w:val="-6"/>
          <w:sz w:val="52"/>
          <w:szCs w:val="52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52"/>
          <w:szCs w:val="52"/>
        </w:rPr>
        <w:t>и</w:t>
      </w:r>
      <w:r>
        <w:rPr>
          <w:rFonts w:ascii="Arial" w:eastAsia="Arial" w:hAnsi="Arial" w:cs="Arial"/>
          <w:color w:val="000000"/>
          <w:sz w:val="52"/>
          <w:szCs w:val="52"/>
        </w:rPr>
        <w:t>нтелектуална</w:t>
      </w:r>
      <w:r>
        <w:rPr>
          <w:rFonts w:ascii="Arial" w:eastAsia="Arial" w:hAnsi="Arial" w:cs="Arial"/>
          <w:color w:val="000000"/>
          <w:spacing w:val="-33"/>
          <w:sz w:val="52"/>
          <w:szCs w:val="52"/>
        </w:rPr>
        <w:t xml:space="preserve"> </w:t>
      </w:r>
      <w:r>
        <w:rPr>
          <w:rFonts w:ascii="Arial" w:eastAsia="Arial" w:hAnsi="Arial" w:cs="Arial"/>
          <w:color w:val="000000"/>
          <w:sz w:val="52"/>
          <w:szCs w:val="52"/>
        </w:rPr>
        <w:t>собственост</w:t>
      </w:r>
      <w:r>
        <w:rPr>
          <w:rFonts w:ascii="Arial" w:eastAsia="Arial" w:hAnsi="Arial" w:cs="Arial"/>
          <w:color w:val="000000"/>
          <w:spacing w:val="-28"/>
          <w:sz w:val="52"/>
          <w:szCs w:val="52"/>
        </w:rPr>
        <w:t xml:space="preserve"> </w:t>
      </w:r>
      <w:r>
        <w:rPr>
          <w:rFonts w:ascii="Arial" w:eastAsia="Arial" w:hAnsi="Arial" w:cs="Arial"/>
          <w:color w:val="000000"/>
          <w:sz w:val="52"/>
          <w:szCs w:val="52"/>
        </w:rPr>
        <w:t>в</w:t>
      </w:r>
    </w:p>
    <w:p w:rsidR="00985C4C" w:rsidRDefault="005F494C" w:rsidP="008A6AE8">
      <w:pPr>
        <w:spacing w:line="560" w:lineRule="exact"/>
        <w:ind w:left="1440"/>
        <w:rPr>
          <w:rFonts w:ascii="Arial" w:eastAsia="Arial" w:hAnsi="Arial" w:cs="Arial"/>
          <w:spacing w:val="1"/>
          <w:sz w:val="52"/>
          <w:szCs w:val="52"/>
          <w:lang w:val="bg-BG"/>
        </w:rPr>
      </w:pPr>
      <w:r>
        <w:rPr>
          <w:rFonts w:ascii="Arial" w:eastAsia="Arial" w:hAnsi="Arial" w:cs="Arial"/>
          <w:spacing w:val="1"/>
          <w:sz w:val="52"/>
          <w:szCs w:val="52"/>
        </w:rPr>
        <w:t>ИК</w:t>
      </w:r>
      <w:r>
        <w:rPr>
          <w:rFonts w:ascii="Arial" w:eastAsia="Arial" w:hAnsi="Arial" w:cs="Arial"/>
          <w:sz w:val="52"/>
          <w:szCs w:val="52"/>
        </w:rPr>
        <w:t>Т</w:t>
      </w:r>
      <w:r>
        <w:rPr>
          <w:rFonts w:ascii="Arial" w:eastAsia="Arial" w:hAnsi="Arial" w:cs="Arial"/>
          <w:spacing w:val="2"/>
          <w:sz w:val="52"/>
          <w:szCs w:val="52"/>
        </w:rPr>
        <w:t xml:space="preserve"> </w:t>
      </w:r>
      <w:r>
        <w:rPr>
          <w:rFonts w:ascii="Arial" w:eastAsia="Arial" w:hAnsi="Arial" w:cs="Arial"/>
          <w:spacing w:val="1"/>
          <w:sz w:val="52"/>
          <w:szCs w:val="52"/>
        </w:rPr>
        <w:t>сектора</w:t>
      </w:r>
    </w:p>
    <w:p w:rsidR="008A6AE8" w:rsidRDefault="008A6AE8" w:rsidP="008A6AE8">
      <w:pPr>
        <w:spacing w:line="560" w:lineRule="exact"/>
        <w:ind w:left="1440"/>
        <w:rPr>
          <w:rFonts w:ascii="Arial" w:eastAsia="Arial" w:hAnsi="Arial" w:cs="Arial"/>
          <w:spacing w:val="1"/>
          <w:sz w:val="52"/>
          <w:szCs w:val="52"/>
          <w:lang w:val="bg-BG"/>
        </w:rPr>
      </w:pPr>
    </w:p>
    <w:p w:rsidR="008A6AE8" w:rsidRPr="008A6AE8" w:rsidRDefault="008A6AE8" w:rsidP="008A6AE8">
      <w:pPr>
        <w:spacing w:line="560" w:lineRule="exact"/>
        <w:ind w:left="1440"/>
        <w:rPr>
          <w:sz w:val="10"/>
          <w:szCs w:val="10"/>
          <w:lang w:val="bg-BG"/>
        </w:rPr>
      </w:pPr>
    </w:p>
    <w:p w:rsidR="00985C4C" w:rsidRDefault="00985C4C">
      <w:pPr>
        <w:spacing w:line="200" w:lineRule="exact"/>
      </w:pPr>
    </w:p>
    <w:p w:rsidR="00985C4C" w:rsidRDefault="00985C4C">
      <w:pPr>
        <w:spacing w:line="200" w:lineRule="exact"/>
      </w:pPr>
    </w:p>
    <w:p w:rsidR="00985C4C" w:rsidRDefault="00985C4C">
      <w:pPr>
        <w:spacing w:line="200" w:lineRule="exact"/>
      </w:pPr>
    </w:p>
    <w:p w:rsidR="00985C4C" w:rsidRDefault="00985C4C">
      <w:pPr>
        <w:spacing w:line="200" w:lineRule="exact"/>
      </w:pPr>
    </w:p>
    <w:p w:rsidR="00985C4C" w:rsidRDefault="00985C4C">
      <w:pPr>
        <w:spacing w:line="200" w:lineRule="exact"/>
      </w:pPr>
    </w:p>
    <w:p w:rsidR="00985C4C" w:rsidRPr="008A6AE8" w:rsidRDefault="005F494C">
      <w:pPr>
        <w:spacing w:line="580" w:lineRule="exact"/>
        <w:ind w:left="326" w:right="1214"/>
        <w:jc w:val="center"/>
        <w:rPr>
          <w:rFonts w:ascii="Arial" w:eastAsia="Arial" w:hAnsi="Arial" w:cs="Arial"/>
          <w:sz w:val="52"/>
          <w:szCs w:val="52"/>
          <w:lang w:val="bg-BG"/>
        </w:rPr>
      </w:pPr>
      <w:r>
        <w:rPr>
          <w:rFonts w:ascii="Arial" w:eastAsia="Arial" w:hAnsi="Arial" w:cs="Arial"/>
          <w:b/>
          <w:spacing w:val="1"/>
          <w:position w:val="-1"/>
          <w:sz w:val="52"/>
          <w:szCs w:val="52"/>
          <w:u w:val="thick" w:color="000000"/>
        </w:rPr>
        <w:lastRenderedPageBreak/>
        <w:t>III. Електронна</w:t>
      </w:r>
      <w:r>
        <w:rPr>
          <w:rFonts w:ascii="Arial" w:eastAsia="Arial" w:hAnsi="Arial" w:cs="Arial"/>
          <w:b/>
          <w:spacing w:val="-29"/>
          <w:position w:val="-1"/>
          <w:sz w:val="52"/>
          <w:szCs w:val="5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52"/>
          <w:szCs w:val="52"/>
          <w:u w:val="thick" w:color="000000"/>
        </w:rPr>
        <w:t>търгови</w:t>
      </w:r>
      <w:r>
        <w:rPr>
          <w:rFonts w:ascii="Arial" w:eastAsia="Arial" w:hAnsi="Arial" w:cs="Arial"/>
          <w:b/>
          <w:position w:val="-1"/>
          <w:sz w:val="52"/>
          <w:szCs w:val="52"/>
          <w:u w:val="thick" w:color="000000"/>
        </w:rPr>
        <w:t>я</w:t>
      </w:r>
      <w:r w:rsidR="008A6AE8">
        <w:rPr>
          <w:rFonts w:ascii="Arial" w:eastAsia="Arial" w:hAnsi="Arial" w:cs="Arial"/>
          <w:b/>
          <w:position w:val="-1"/>
          <w:sz w:val="52"/>
          <w:szCs w:val="52"/>
          <w:u w:val="thick" w:color="000000"/>
          <w:lang w:val="bg-BG"/>
        </w:rPr>
        <w:t>.</w:t>
      </w:r>
    </w:p>
    <w:p w:rsidR="00985C4C" w:rsidRDefault="00985C4C">
      <w:pPr>
        <w:spacing w:before="7" w:line="120" w:lineRule="exact"/>
        <w:rPr>
          <w:sz w:val="12"/>
          <w:szCs w:val="12"/>
        </w:rPr>
      </w:pPr>
    </w:p>
    <w:p w:rsidR="00985C4C" w:rsidRDefault="005F494C">
      <w:pPr>
        <w:ind w:left="928"/>
        <w:rPr>
          <w:rFonts w:ascii="Arial" w:eastAsia="Arial" w:hAnsi="Arial" w:cs="Arial"/>
          <w:sz w:val="44"/>
          <w:szCs w:val="44"/>
        </w:rPr>
      </w:pPr>
      <w:r>
        <w:rPr>
          <w:rFonts w:ascii="PMingLiU" w:eastAsia="PMingLiU" w:hAnsi="PMingLiU" w:cs="PMingLiU"/>
          <w:color w:val="9A9932"/>
          <w:sz w:val="26"/>
          <w:szCs w:val="26"/>
        </w:rPr>
        <w:t></w:t>
      </w:r>
      <w:r>
        <w:rPr>
          <w:rFonts w:ascii="PMingLiU" w:eastAsia="PMingLiU" w:hAnsi="PMingLiU" w:cs="PMingLiU"/>
          <w:color w:val="9A9932"/>
          <w:sz w:val="26"/>
          <w:szCs w:val="26"/>
        </w:rPr>
        <w:t xml:space="preserve">   </w:t>
      </w:r>
      <w:r>
        <w:rPr>
          <w:rFonts w:ascii="PMingLiU" w:eastAsia="PMingLiU" w:hAnsi="PMingLiU" w:cs="PMingLiU"/>
          <w:color w:val="9A9932"/>
          <w:spacing w:val="3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44"/>
          <w:szCs w:val="44"/>
        </w:rPr>
        <w:t>Уредба на електронната</w:t>
      </w:r>
      <w:r>
        <w:rPr>
          <w:rFonts w:ascii="Arial" w:eastAsia="Arial" w:hAnsi="Arial" w:cs="Arial"/>
          <w:color w:val="000000"/>
          <w:spacing w:val="1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0"/>
          <w:sz w:val="44"/>
          <w:szCs w:val="44"/>
        </w:rPr>
        <w:t>търговия</w:t>
      </w:r>
    </w:p>
    <w:p w:rsidR="00985C4C" w:rsidRDefault="00985C4C">
      <w:pPr>
        <w:spacing w:before="6" w:line="120" w:lineRule="exact"/>
        <w:rPr>
          <w:sz w:val="12"/>
          <w:szCs w:val="12"/>
        </w:rPr>
      </w:pPr>
    </w:p>
    <w:p w:rsidR="00985C4C" w:rsidRDefault="005F494C">
      <w:pPr>
        <w:ind w:left="928"/>
        <w:rPr>
          <w:rFonts w:ascii="Arial" w:eastAsia="Arial" w:hAnsi="Arial" w:cs="Arial"/>
          <w:sz w:val="44"/>
          <w:szCs w:val="44"/>
        </w:rPr>
      </w:pPr>
      <w:r>
        <w:rPr>
          <w:rFonts w:ascii="PMingLiU" w:eastAsia="PMingLiU" w:hAnsi="PMingLiU" w:cs="PMingLiU"/>
          <w:color w:val="9A9932"/>
          <w:sz w:val="26"/>
          <w:szCs w:val="26"/>
        </w:rPr>
        <w:t></w:t>
      </w:r>
      <w:r>
        <w:rPr>
          <w:rFonts w:ascii="PMingLiU" w:eastAsia="PMingLiU" w:hAnsi="PMingLiU" w:cs="PMingLiU"/>
          <w:color w:val="9A9932"/>
          <w:sz w:val="26"/>
          <w:szCs w:val="26"/>
        </w:rPr>
        <w:t xml:space="preserve">   </w:t>
      </w:r>
      <w:r>
        <w:rPr>
          <w:rFonts w:ascii="PMingLiU" w:eastAsia="PMingLiU" w:hAnsi="PMingLiU" w:cs="PMingLiU"/>
          <w:color w:val="9A9932"/>
          <w:spacing w:val="3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44"/>
          <w:szCs w:val="44"/>
        </w:rPr>
        <w:t>Електронно изявление. Електронен документ</w:t>
      </w:r>
    </w:p>
    <w:p w:rsidR="00985C4C" w:rsidRDefault="00985C4C">
      <w:pPr>
        <w:spacing w:before="8" w:line="120" w:lineRule="exact"/>
        <w:rPr>
          <w:sz w:val="12"/>
          <w:szCs w:val="12"/>
        </w:rPr>
      </w:pPr>
    </w:p>
    <w:p w:rsidR="00985C4C" w:rsidRDefault="005F494C">
      <w:pPr>
        <w:ind w:left="928"/>
        <w:rPr>
          <w:rFonts w:ascii="Arial" w:eastAsia="Arial" w:hAnsi="Arial" w:cs="Arial"/>
          <w:sz w:val="44"/>
          <w:szCs w:val="44"/>
        </w:rPr>
      </w:pPr>
      <w:r>
        <w:rPr>
          <w:rFonts w:ascii="PMingLiU" w:eastAsia="PMingLiU" w:hAnsi="PMingLiU" w:cs="PMingLiU"/>
          <w:color w:val="9A9932"/>
          <w:sz w:val="26"/>
          <w:szCs w:val="26"/>
        </w:rPr>
        <w:t></w:t>
      </w:r>
      <w:r>
        <w:rPr>
          <w:rFonts w:ascii="PMingLiU" w:eastAsia="PMingLiU" w:hAnsi="PMingLiU" w:cs="PMingLiU"/>
          <w:color w:val="9A9932"/>
          <w:sz w:val="26"/>
          <w:szCs w:val="26"/>
        </w:rPr>
        <w:t xml:space="preserve">   </w:t>
      </w:r>
      <w:r>
        <w:rPr>
          <w:rFonts w:ascii="PMingLiU" w:eastAsia="PMingLiU" w:hAnsi="PMingLiU" w:cs="PMingLiU"/>
          <w:color w:val="9A9932"/>
          <w:spacing w:val="3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44"/>
          <w:szCs w:val="44"/>
        </w:rPr>
        <w:t xml:space="preserve">Електронен подпис и </w:t>
      </w:r>
      <w:r>
        <w:rPr>
          <w:rFonts w:ascii="Arial" w:eastAsia="Arial" w:hAnsi="Arial" w:cs="Arial"/>
          <w:color w:val="000000"/>
          <w:spacing w:val="-1"/>
          <w:sz w:val="44"/>
          <w:szCs w:val="44"/>
        </w:rPr>
        <w:t>у</w:t>
      </w:r>
      <w:r>
        <w:rPr>
          <w:rFonts w:ascii="Arial" w:eastAsia="Arial" w:hAnsi="Arial" w:cs="Arial"/>
          <w:color w:val="000000"/>
          <w:sz w:val="44"/>
          <w:szCs w:val="44"/>
        </w:rPr>
        <w:t>достоверителните услуги</w:t>
      </w:r>
    </w:p>
    <w:p w:rsidR="00985C4C" w:rsidRDefault="00985C4C">
      <w:pPr>
        <w:spacing w:before="6" w:line="120" w:lineRule="exact"/>
        <w:rPr>
          <w:sz w:val="12"/>
          <w:szCs w:val="12"/>
        </w:rPr>
      </w:pPr>
    </w:p>
    <w:p w:rsidR="00985C4C" w:rsidRPr="008A6AE8" w:rsidRDefault="005F494C" w:rsidP="008A6AE8">
      <w:pPr>
        <w:ind w:left="928"/>
        <w:rPr>
          <w:rFonts w:ascii="Arial" w:eastAsia="Arial" w:hAnsi="Arial" w:cs="Arial"/>
          <w:sz w:val="44"/>
          <w:szCs w:val="44"/>
          <w:lang w:val="bg-BG"/>
        </w:rPr>
      </w:pPr>
      <w:r>
        <w:rPr>
          <w:rFonts w:ascii="PMingLiU" w:eastAsia="PMingLiU" w:hAnsi="PMingLiU" w:cs="PMingLiU"/>
          <w:color w:val="9A9932"/>
          <w:sz w:val="26"/>
          <w:szCs w:val="26"/>
        </w:rPr>
        <w:t></w:t>
      </w:r>
      <w:r>
        <w:rPr>
          <w:rFonts w:ascii="PMingLiU" w:eastAsia="PMingLiU" w:hAnsi="PMingLiU" w:cs="PMingLiU"/>
          <w:color w:val="9A9932"/>
          <w:sz w:val="26"/>
          <w:szCs w:val="26"/>
        </w:rPr>
        <w:t xml:space="preserve">   </w:t>
      </w:r>
      <w:r>
        <w:rPr>
          <w:rFonts w:ascii="PMingLiU" w:eastAsia="PMingLiU" w:hAnsi="PMingLiU" w:cs="PMingLiU"/>
          <w:color w:val="9A9932"/>
          <w:spacing w:val="3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44"/>
          <w:szCs w:val="44"/>
        </w:rPr>
        <w:t>Електронно банкиран</w:t>
      </w:r>
      <w:r>
        <w:rPr>
          <w:rFonts w:ascii="Arial" w:eastAsia="Arial" w:hAnsi="Arial" w:cs="Arial"/>
          <w:color w:val="000000"/>
          <w:spacing w:val="-1"/>
          <w:sz w:val="44"/>
          <w:szCs w:val="44"/>
        </w:rPr>
        <w:t>е</w:t>
      </w:r>
      <w:r>
        <w:rPr>
          <w:rFonts w:ascii="Arial" w:eastAsia="Arial" w:hAnsi="Arial" w:cs="Arial"/>
          <w:color w:val="000000"/>
          <w:sz w:val="44"/>
          <w:szCs w:val="44"/>
        </w:rPr>
        <w:t>.</w:t>
      </w:r>
    </w:p>
    <w:p w:rsidR="00985C4C" w:rsidRDefault="00985C4C">
      <w:pPr>
        <w:spacing w:before="8" w:line="120" w:lineRule="exact"/>
        <w:rPr>
          <w:sz w:val="12"/>
          <w:szCs w:val="12"/>
        </w:rPr>
      </w:pPr>
    </w:p>
    <w:p w:rsidR="008A6AE8" w:rsidRPr="008A6AE8" w:rsidRDefault="005F494C" w:rsidP="008A6AE8">
      <w:pPr>
        <w:tabs>
          <w:tab w:val="left" w:pos="1440"/>
        </w:tabs>
        <w:spacing w:line="249" w:lineRule="auto"/>
        <w:ind w:left="1440" w:right="1212" w:hanging="512"/>
        <w:rPr>
          <w:rFonts w:ascii="Arial" w:eastAsia="Arial" w:hAnsi="Arial" w:cs="Arial"/>
          <w:sz w:val="52"/>
          <w:szCs w:val="52"/>
          <w:lang w:val="bg-BG"/>
        </w:rPr>
      </w:pPr>
      <w:r>
        <w:rPr>
          <w:rFonts w:ascii="PMingLiU" w:eastAsia="PMingLiU" w:hAnsi="PMingLiU" w:cs="PMingLiU"/>
          <w:color w:val="9A9932"/>
          <w:sz w:val="26"/>
          <w:szCs w:val="26"/>
        </w:rPr>
        <w:t></w:t>
      </w:r>
      <w:r>
        <w:rPr>
          <w:rFonts w:ascii="PMingLiU" w:eastAsia="PMingLiU" w:hAnsi="PMingLiU" w:cs="PMingLiU"/>
          <w:color w:val="9A9932"/>
          <w:spacing w:val="-39"/>
          <w:sz w:val="26"/>
          <w:szCs w:val="26"/>
        </w:rPr>
        <w:t xml:space="preserve"> </w:t>
      </w:r>
      <w:r>
        <w:rPr>
          <w:rFonts w:ascii="PMingLiU" w:eastAsia="PMingLiU" w:hAnsi="PMingLiU" w:cs="PMingLiU"/>
          <w:color w:val="9A9932"/>
          <w:sz w:val="26"/>
          <w:szCs w:val="26"/>
        </w:rPr>
        <w:tab/>
      </w:r>
      <w:r w:rsidR="00985C4C">
        <w:pict>
          <v:group id="_x0000_s1026" style="position:absolute;left:0;text-align:left;margin-left:36pt;margin-top:486pt;width:9in;height:0;z-index:-251651072;mso-position-horizontal-relative:page;mso-position-vertical-relative:page" coordorigin="720,9720" coordsize="12960,0">
            <v:shape id="_x0000_s1027" style="position:absolute;left:720;top:9720;width:12960;height:0" coordorigin="720,9720" coordsize="12960,0" path="m720,9720r12960,e" filled="f" strokecolor="#807f7f" strokeweight="1.5pt">
              <v:path arrowok="t"/>
            </v:shape>
            <w10:wrap anchorx="page" anchory="page"/>
          </v:group>
        </w:pict>
      </w:r>
    </w:p>
    <w:p w:rsidR="00985C4C" w:rsidRDefault="00985C4C">
      <w:pPr>
        <w:spacing w:before="87"/>
        <w:ind w:left="928"/>
        <w:rPr>
          <w:rFonts w:ascii="Arial" w:eastAsia="Arial" w:hAnsi="Arial" w:cs="Arial"/>
          <w:sz w:val="52"/>
          <w:szCs w:val="52"/>
        </w:rPr>
      </w:pPr>
    </w:p>
    <w:sectPr w:rsidR="00985C4C" w:rsidSect="00985C4C">
      <w:footerReference w:type="default" r:id="rId18"/>
      <w:pgSz w:w="14400" w:h="10800" w:orient="landscape"/>
      <w:pgMar w:top="1500" w:right="720" w:bottom="280" w:left="480" w:header="345" w:footer="44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94C" w:rsidRDefault="005F494C" w:rsidP="00985C4C">
      <w:r>
        <w:separator/>
      </w:r>
    </w:p>
  </w:endnote>
  <w:endnote w:type="continuationSeparator" w:id="1">
    <w:p w:rsidR="005F494C" w:rsidRDefault="005F494C" w:rsidP="00985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C4C" w:rsidRDefault="00985C4C">
    <w:pPr>
      <w:spacing w:line="200" w:lineRule="exact"/>
    </w:pPr>
    <w:r>
      <w:pict>
        <v:group id="_x0000_s2077" style="position:absolute;margin-left:36pt;margin-top:486pt;width:9in;height:0;z-index:-251664896;mso-position-horizontal-relative:page;mso-position-vertical-relative:page" coordorigin="720,9720" coordsize="12960,0">
          <v:shape id="_x0000_s2078" style="position:absolute;left:720;top:9720;width:12960;height:0" coordorigin="720,9720" coordsize="12960,0" path="m720,9720r12960,e" filled="f" strokecolor="#807f7f" strokeweight="1.5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48.75pt;margin-top:506.95pt;width:580.5pt;height:14pt;z-index:-251663872;mso-position-horizontal-relative:page;mso-position-vertical-relative:page" filled="f" stroked="f">
          <v:textbox inset="0,0,0,0">
            <w:txbxContent>
              <w:p w:rsidR="00985C4C" w:rsidRDefault="005F494C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i/>
                    <w:sz w:val="24"/>
                    <w:szCs w:val="24"/>
                  </w:rPr>
                  <w:t>Д-р Георги Димитров,</w:t>
                </w:r>
                <w:r>
                  <w:rPr>
                    <w:i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i/>
                    <w:sz w:val="24"/>
                    <w:szCs w:val="24"/>
                  </w:rPr>
                  <w:t>Пред</w:t>
                </w:r>
                <w:r>
                  <w:rPr>
                    <w:i/>
                    <w:spacing w:val="1"/>
                    <w:sz w:val="24"/>
                    <w:szCs w:val="24"/>
                  </w:rPr>
                  <w:t>се</w:t>
                </w:r>
                <w:r>
                  <w:rPr>
                    <w:i/>
                    <w:sz w:val="24"/>
                    <w:szCs w:val="24"/>
                  </w:rPr>
                  <w:t>дател</w:t>
                </w:r>
                <w:r>
                  <w:rPr>
                    <w:i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i/>
                    <w:sz w:val="24"/>
                    <w:szCs w:val="24"/>
                  </w:rPr>
                  <w:t>на Ц</w:t>
                </w:r>
                <w:r>
                  <w:rPr>
                    <w:i/>
                    <w:spacing w:val="1"/>
                    <w:sz w:val="24"/>
                    <w:szCs w:val="24"/>
                  </w:rPr>
                  <w:t>е</w:t>
                </w:r>
                <w:r>
                  <w:rPr>
                    <w:i/>
                    <w:sz w:val="24"/>
                    <w:szCs w:val="24"/>
                  </w:rPr>
                  <w:t>нтър по право</w:t>
                </w:r>
                <w:r>
                  <w:rPr>
                    <w:i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i/>
                    <w:sz w:val="24"/>
                    <w:szCs w:val="24"/>
                  </w:rPr>
                  <w:t xml:space="preserve">на </w:t>
                </w:r>
                <w:r>
                  <w:rPr>
                    <w:i/>
                    <w:spacing w:val="1"/>
                    <w:sz w:val="24"/>
                    <w:szCs w:val="24"/>
                  </w:rPr>
                  <w:t>и</w:t>
                </w:r>
                <w:r>
                  <w:rPr>
                    <w:i/>
                    <w:sz w:val="24"/>
                    <w:szCs w:val="24"/>
                  </w:rPr>
                  <w:t>нформационните</w:t>
                </w:r>
                <w:r>
                  <w:rPr>
                    <w:i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i/>
                    <w:sz w:val="24"/>
                    <w:szCs w:val="24"/>
                  </w:rPr>
                  <w:t xml:space="preserve">и </w:t>
                </w:r>
                <w:r>
                  <w:rPr>
                    <w:i/>
                    <w:spacing w:val="1"/>
                    <w:sz w:val="24"/>
                    <w:szCs w:val="24"/>
                  </w:rPr>
                  <w:t>к</w:t>
                </w:r>
                <w:r>
                  <w:rPr>
                    <w:i/>
                    <w:sz w:val="24"/>
                    <w:szCs w:val="24"/>
                  </w:rPr>
                  <w:t>омуникационните</w:t>
                </w:r>
                <w:r>
                  <w:rPr>
                    <w:i/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i/>
                    <w:sz w:val="24"/>
                    <w:szCs w:val="24"/>
                  </w:rPr>
                  <w:t>те</w:t>
                </w:r>
                <w:r>
                  <w:rPr>
                    <w:i/>
                    <w:spacing w:val="2"/>
                    <w:sz w:val="24"/>
                    <w:szCs w:val="24"/>
                  </w:rPr>
                  <w:t>х</w:t>
                </w:r>
                <w:r>
                  <w:rPr>
                    <w:i/>
                    <w:sz w:val="24"/>
                    <w:szCs w:val="24"/>
                  </w:rPr>
                  <w:t>нологии</w:t>
                </w:r>
              </w:p>
            </w:txbxContent>
          </v:textbox>
          <w10:wrap anchorx="page" anchory="page"/>
        </v:shape>
      </w:pict>
    </w:r>
    <w:r>
      <w:pict>
        <v:shape id="_x0000_s2075" type="#_x0000_t202" style="position:absolute;margin-left:670.1pt;margin-top:510.45pt;width:7.6pt;height:14pt;z-index:-251662848;mso-position-horizontal-relative:page;mso-position-vertical-relative:page" filled="f" stroked="f">
          <v:textbox inset="0,0,0,0">
            <w:txbxContent>
              <w:p w:rsidR="00985C4C" w:rsidRDefault="005F494C">
                <w:pPr>
                  <w:spacing w:line="24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C4C" w:rsidRDefault="00985C4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48.75pt;margin-top:506.95pt;width:580.5pt;height:14pt;z-index:-251660800;mso-position-horizontal-relative:page;mso-position-vertical-relative:page" filled="f" stroked="f">
          <v:textbox inset="0,0,0,0">
            <w:txbxContent>
              <w:p w:rsidR="00985C4C" w:rsidRPr="008A6AE8" w:rsidRDefault="00985C4C" w:rsidP="008A6AE8">
                <w:pPr>
                  <w:spacing w:line="260" w:lineRule="exact"/>
                  <w:ind w:right="-36"/>
                  <w:rPr>
                    <w:sz w:val="24"/>
                    <w:szCs w:val="24"/>
                    <w:lang w:val="bg-BG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71" type="#_x0000_t202" style="position:absolute;margin-left:670.1pt;margin-top:510.45pt;width:7.6pt;height:14pt;z-index:-251659776;mso-position-horizontal-relative:page;mso-position-vertical-relative:page" filled="f" stroked="f">
          <v:textbox inset="0,0,0,0">
            <w:txbxContent>
              <w:p w:rsidR="00985C4C" w:rsidRDefault="005F494C">
                <w:pPr>
                  <w:spacing w:line="24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C4C" w:rsidRDefault="00985C4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.75pt;margin-top:506.95pt;width:580.5pt;height:14pt;z-index:-251648512;mso-position-horizontal-relative:page;mso-position-vertical-relative:page" filled="f" stroked="f">
          <v:textbox inset="0,0,0,0">
            <w:txbxContent>
              <w:p w:rsidR="00985C4C" w:rsidRPr="008A6AE8" w:rsidRDefault="00985C4C" w:rsidP="008A6AE8">
                <w:pPr>
                  <w:rPr>
                    <w:szCs w:val="24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664.45pt;margin-top:510.45pt;width:13.3pt;height:14pt;z-index:-251647488;mso-position-horizontal-relative:page;mso-position-vertical-relative:page" filled="f" stroked="f">
          <v:textbox inset="0,0,0,0">
            <w:txbxContent>
              <w:p w:rsidR="00985C4C" w:rsidRDefault="005F494C">
                <w:pPr>
                  <w:spacing w:line="24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94C" w:rsidRDefault="005F494C" w:rsidP="00985C4C">
      <w:r>
        <w:separator/>
      </w:r>
    </w:p>
  </w:footnote>
  <w:footnote w:type="continuationSeparator" w:id="1">
    <w:p w:rsidR="005F494C" w:rsidRDefault="005F494C" w:rsidP="00985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C4C" w:rsidRDefault="00985C4C">
    <w:pPr>
      <w:spacing w:line="200" w:lineRule="exact"/>
    </w:pPr>
    <w:r>
      <w:pict>
        <v:group id="_x0000_s2083" style="position:absolute;margin-left:30pt;margin-top:18pt;width:9in;height:48pt;z-index:-251667968;mso-position-horizontal-relative:page;mso-position-vertical-relative:page" coordorigin="600,360" coordsize="12960,960">
          <v:shape id="_x0000_s2084" style="position:absolute;left:600;top:360;width:12960;height:960" coordorigin="600,360" coordsize="12960,960" path="m600,1320r,-960l13560,360e" filled="f" strokecolor="#807f7f" strokeweight="1.5pt">
            <v:path arrowok="t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C4C" w:rsidRDefault="00985C4C">
    <w:pPr>
      <w:spacing w:line="200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C4C" w:rsidRDefault="00985C4C">
    <w:pPr>
      <w:spacing w:line="200" w:lineRule="exact"/>
    </w:pPr>
    <w:r>
      <w:pict>
        <v:group id="_x0000_s2079" style="position:absolute;margin-left:30pt;margin-top:18pt;width:9in;height:48pt;z-index:-251665920;mso-position-horizontal-relative:page;mso-position-vertical-relative:page" coordorigin="600,360" coordsize="12960,960">
          <v:shape id="_x0000_s2080" style="position:absolute;left:600;top:360;width:12960;height:960" coordorigin="600,360" coordsize="12960,960" path="m600,1320r,-960l13560,360e" filled="f" strokecolor="#807f7f" strokeweight="1.5pt">
            <v:path arrowok="t"/>
          </v:shape>
          <w10:wrap anchorx="page" anchory="page"/>
        </v:group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C4C" w:rsidRDefault="00985C4C">
    <w:pPr>
      <w:spacing w:line="200" w:lineRule="exact"/>
    </w:pPr>
    <w:r>
      <w:pict>
        <v:group id="_x0000_s2073" style="position:absolute;margin-left:30pt;margin-top:18pt;width:9in;height:48pt;z-index:-251661824;mso-position-horizontal-relative:page;mso-position-vertical-relative:page" coordorigin="600,360" coordsize="12960,960">
          <v:shape id="_x0000_s2074" style="position:absolute;left:600;top:360;width:12960;height:960" coordorigin="600,360" coordsize="12960,960" path="m600,1320r,-960l13560,360e" filled="f" strokecolor="#807f7f" strokeweight="1.5pt">
            <v:path arrowok="t"/>
          </v:shape>
          <w10:wrap anchorx="page" anchory="page"/>
        </v:group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C4C" w:rsidRDefault="00985C4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2.3pt;margin-top:46.95pt;width:214.3pt;height:44pt;z-index:-251653632;mso-position-horizontal-relative:page;mso-position-vertical-relative:page" filled="f" stroked="f">
          <v:textbox inset="0,0,0,0">
            <w:txbxContent>
              <w:p w:rsidR="00985C4C" w:rsidRDefault="00985C4C">
                <w:pPr>
                  <w:spacing w:line="840" w:lineRule="exact"/>
                  <w:ind w:left="20" w:right="-126"/>
                  <w:rPr>
                    <w:sz w:val="84"/>
                    <w:szCs w:val="84"/>
                  </w:rPr>
                </w:pP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C4C" w:rsidRDefault="00985C4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3.1pt;margin-top:37.6pt;width:361.85pt;height:44pt;z-index:-251651584;mso-position-horizontal-relative:page;mso-position-vertical-relative:page" filled="f" stroked="f">
          <v:textbox inset="0,0,0,0">
            <w:txbxContent>
              <w:p w:rsidR="00985C4C" w:rsidRPr="008A6AE8" w:rsidRDefault="00985C4C" w:rsidP="008A6AE8">
                <w:pPr>
                  <w:spacing w:line="840" w:lineRule="exact"/>
                  <w:ind w:right="-126"/>
                  <w:rPr>
                    <w:sz w:val="84"/>
                    <w:szCs w:val="84"/>
                    <w:lang w:val="bg-BG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75A2C"/>
    <w:multiLevelType w:val="multilevel"/>
    <w:tmpl w:val="3A240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85C4C"/>
    <w:rsid w:val="005F494C"/>
    <w:rsid w:val="008A6AE8"/>
    <w:rsid w:val="0098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8A6AE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6AE8"/>
  </w:style>
  <w:style w:type="paragraph" w:styleId="Footer">
    <w:name w:val="footer"/>
    <w:basedOn w:val="Normal"/>
    <w:link w:val="FooterChar"/>
    <w:uiPriority w:val="99"/>
    <w:semiHidden/>
    <w:unhideWhenUsed/>
    <w:rsid w:val="008A6AE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6AE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Stankov</dc:creator>
  <cp:lastModifiedBy>Ivan Stankov</cp:lastModifiedBy>
  <cp:revision>2</cp:revision>
  <dcterms:created xsi:type="dcterms:W3CDTF">2013-11-22T16:47:00Z</dcterms:created>
  <dcterms:modified xsi:type="dcterms:W3CDTF">2013-11-22T16:47:00Z</dcterms:modified>
</cp:coreProperties>
</file>