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E0" w:rsidRDefault="00565CA9">
      <w:pPr>
        <w:spacing w:line="1000" w:lineRule="exact"/>
        <w:ind w:left="3512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color w:val="CC0064"/>
          <w:position w:val="-1"/>
          <w:sz w:val="88"/>
          <w:szCs w:val="88"/>
        </w:rPr>
        <w:t>Ц</w:t>
      </w:r>
      <w:r>
        <w:rPr>
          <w:rFonts w:ascii="Arial" w:eastAsia="Arial" w:hAnsi="Arial" w:cs="Arial"/>
          <w:color w:val="CC0064"/>
          <w:position w:val="-1"/>
          <w:sz w:val="88"/>
          <w:szCs w:val="88"/>
        </w:rPr>
        <w:t xml:space="preserve">ели </w:t>
      </w:r>
    </w:p>
    <w:p w:rsidR="003530E0" w:rsidRDefault="003530E0">
      <w:pPr>
        <w:spacing w:before="1" w:line="160" w:lineRule="exact"/>
        <w:rPr>
          <w:sz w:val="16"/>
          <w:szCs w:val="16"/>
        </w:rPr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565CA9">
      <w:pPr>
        <w:tabs>
          <w:tab w:val="left" w:pos="640"/>
        </w:tabs>
        <w:spacing w:line="249" w:lineRule="auto"/>
        <w:ind w:left="647" w:right="1295" w:hanging="541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•</w:t>
      </w:r>
      <w:r>
        <w:rPr>
          <w:rFonts w:ascii="Arial" w:eastAsia="Arial" w:hAnsi="Arial" w:cs="Arial"/>
          <w:sz w:val="48"/>
          <w:szCs w:val="48"/>
        </w:rPr>
        <w:tab/>
        <w:t xml:space="preserve">Да улесни </w:t>
      </w:r>
      <w:r>
        <w:rPr>
          <w:rFonts w:ascii="Arial" w:eastAsia="Arial" w:hAnsi="Arial" w:cs="Arial"/>
          <w:sz w:val="48"/>
          <w:szCs w:val="48"/>
        </w:rPr>
        <w:t xml:space="preserve">подготвянето и представянето на </w:t>
      </w:r>
      <w:r>
        <w:rPr>
          <w:rFonts w:ascii="Arial" w:eastAsia="Arial" w:hAnsi="Arial" w:cs="Arial"/>
          <w:spacing w:val="-1"/>
          <w:sz w:val="48"/>
          <w:szCs w:val="48"/>
        </w:rPr>
        <w:t>е</w:t>
      </w:r>
      <w:r>
        <w:rPr>
          <w:rFonts w:ascii="Arial" w:eastAsia="Arial" w:hAnsi="Arial" w:cs="Arial"/>
          <w:sz w:val="48"/>
          <w:szCs w:val="48"/>
        </w:rPr>
        <w:t xml:space="preserve">фективни презентации </w:t>
      </w:r>
      <w:r>
        <w:rPr>
          <w:rFonts w:ascii="Arial" w:eastAsia="Arial" w:hAnsi="Arial" w:cs="Arial"/>
          <w:spacing w:val="1"/>
          <w:sz w:val="48"/>
          <w:szCs w:val="48"/>
        </w:rPr>
        <w:t>п</w:t>
      </w:r>
      <w:r>
        <w:rPr>
          <w:rFonts w:ascii="Arial" w:eastAsia="Arial" w:hAnsi="Arial" w:cs="Arial"/>
          <w:sz w:val="48"/>
          <w:szCs w:val="48"/>
        </w:rPr>
        <w:t xml:space="preserve">ред външни </w:t>
      </w:r>
      <w:r>
        <w:rPr>
          <w:rFonts w:ascii="Arial" w:eastAsia="Arial" w:hAnsi="Arial" w:cs="Arial"/>
          <w:sz w:val="48"/>
          <w:szCs w:val="48"/>
        </w:rPr>
        <w:t>груп</w:t>
      </w:r>
      <w:r>
        <w:rPr>
          <w:rFonts w:ascii="Arial" w:eastAsia="Arial" w:hAnsi="Arial" w:cs="Arial"/>
          <w:spacing w:val="-1"/>
          <w:sz w:val="48"/>
          <w:szCs w:val="48"/>
        </w:rPr>
        <w:t>и</w:t>
      </w:r>
      <w:r>
        <w:rPr>
          <w:rFonts w:ascii="Arial" w:eastAsia="Arial" w:hAnsi="Arial" w:cs="Arial"/>
          <w:sz w:val="48"/>
          <w:szCs w:val="48"/>
        </w:rPr>
        <w:t>.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6" w:line="200" w:lineRule="exact"/>
      </w:pPr>
    </w:p>
    <w:p w:rsidR="003530E0" w:rsidRDefault="00565CA9">
      <w:pPr>
        <w:tabs>
          <w:tab w:val="left" w:pos="640"/>
        </w:tabs>
        <w:spacing w:line="249" w:lineRule="auto"/>
        <w:ind w:left="646" w:right="31" w:hanging="54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•</w:t>
      </w:r>
      <w:r>
        <w:rPr>
          <w:rFonts w:ascii="Arial" w:eastAsia="Arial" w:hAnsi="Arial" w:cs="Arial"/>
          <w:sz w:val="48"/>
          <w:szCs w:val="48"/>
        </w:rPr>
        <w:tab/>
        <w:t xml:space="preserve">Да подпомогне ефективното управление на срещи и модерирането на дискусии </w:t>
      </w:r>
      <w:r>
        <w:rPr>
          <w:rFonts w:ascii="Arial" w:eastAsia="Arial" w:hAnsi="Arial" w:cs="Arial"/>
          <w:spacing w:val="1"/>
          <w:sz w:val="48"/>
          <w:szCs w:val="48"/>
        </w:rPr>
        <w:t>п</w:t>
      </w:r>
      <w:r>
        <w:rPr>
          <w:rFonts w:ascii="Arial" w:eastAsia="Arial" w:hAnsi="Arial" w:cs="Arial"/>
          <w:sz w:val="48"/>
          <w:szCs w:val="48"/>
        </w:rPr>
        <w:t>о</w:t>
      </w:r>
      <w:r>
        <w:rPr>
          <w:rFonts w:ascii="Arial" w:eastAsia="Arial" w:hAnsi="Arial" w:cs="Arial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spacing w:val="1"/>
          <w:sz w:val="48"/>
          <w:szCs w:val="48"/>
        </w:rPr>
        <w:t>в</w:t>
      </w:r>
      <w:r>
        <w:rPr>
          <w:rFonts w:ascii="Arial" w:eastAsia="Arial" w:hAnsi="Arial" w:cs="Arial"/>
          <w:sz w:val="48"/>
          <w:szCs w:val="48"/>
        </w:rPr>
        <w:t xml:space="preserve">реме на </w:t>
      </w:r>
      <w:r>
        <w:rPr>
          <w:rFonts w:ascii="Arial" w:eastAsia="Arial" w:hAnsi="Arial" w:cs="Arial"/>
          <w:spacing w:val="1"/>
          <w:sz w:val="48"/>
          <w:szCs w:val="48"/>
        </w:rPr>
        <w:t>п</w:t>
      </w:r>
      <w:r>
        <w:rPr>
          <w:rFonts w:ascii="Arial" w:eastAsia="Arial" w:hAnsi="Arial" w:cs="Arial"/>
          <w:sz w:val="48"/>
          <w:szCs w:val="48"/>
        </w:rPr>
        <w:t>резентации.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6" w:line="200" w:lineRule="exact"/>
      </w:pPr>
    </w:p>
    <w:p w:rsidR="003530E0" w:rsidRDefault="00565CA9">
      <w:pPr>
        <w:tabs>
          <w:tab w:val="left" w:pos="640"/>
        </w:tabs>
        <w:spacing w:line="249" w:lineRule="auto"/>
        <w:ind w:left="645" w:right="242" w:hanging="539"/>
        <w:rPr>
          <w:rFonts w:ascii="Arial" w:eastAsia="Arial" w:hAnsi="Arial" w:cs="Arial"/>
          <w:sz w:val="48"/>
          <w:szCs w:val="48"/>
        </w:rPr>
        <w:sectPr w:rsidR="003530E0">
          <w:footerReference w:type="default" r:id="rId7"/>
          <w:pgSz w:w="14400" w:h="10820" w:orient="landscape"/>
          <w:pgMar w:top="840" w:right="880" w:bottom="280" w:left="760" w:header="0" w:footer="652" w:gutter="0"/>
          <w:cols w:space="720"/>
        </w:sectPr>
      </w:pPr>
      <w:r>
        <w:rPr>
          <w:rFonts w:ascii="Arial" w:eastAsia="Arial" w:hAnsi="Arial" w:cs="Arial"/>
          <w:sz w:val="48"/>
          <w:szCs w:val="48"/>
        </w:rPr>
        <w:t>•</w:t>
      </w:r>
      <w:r>
        <w:rPr>
          <w:rFonts w:ascii="Arial" w:eastAsia="Arial" w:hAnsi="Arial" w:cs="Arial"/>
          <w:sz w:val="48"/>
          <w:szCs w:val="48"/>
        </w:rPr>
        <w:tab/>
        <w:t xml:space="preserve">Участниците </w:t>
      </w:r>
      <w:r>
        <w:rPr>
          <w:rFonts w:ascii="Arial" w:eastAsia="Arial" w:hAnsi="Arial" w:cs="Arial"/>
          <w:spacing w:val="1"/>
          <w:sz w:val="48"/>
          <w:szCs w:val="48"/>
        </w:rPr>
        <w:t>д</w:t>
      </w:r>
      <w:r>
        <w:rPr>
          <w:rFonts w:ascii="Arial" w:eastAsia="Arial" w:hAnsi="Arial" w:cs="Arial"/>
          <w:sz w:val="48"/>
          <w:szCs w:val="48"/>
        </w:rPr>
        <w:t xml:space="preserve">а могат да </w:t>
      </w:r>
      <w:r>
        <w:rPr>
          <w:rFonts w:ascii="Arial" w:eastAsia="Arial" w:hAnsi="Arial" w:cs="Arial"/>
          <w:sz w:val="48"/>
          <w:szCs w:val="48"/>
        </w:rPr>
        <w:t xml:space="preserve">приложат теоретичните техники за </w:t>
      </w:r>
      <w:r>
        <w:rPr>
          <w:rFonts w:ascii="Arial" w:eastAsia="Arial" w:hAnsi="Arial" w:cs="Arial"/>
          <w:spacing w:val="1"/>
          <w:sz w:val="48"/>
          <w:szCs w:val="48"/>
        </w:rPr>
        <w:t>п</w:t>
      </w:r>
      <w:r>
        <w:rPr>
          <w:rFonts w:ascii="Arial" w:eastAsia="Arial" w:hAnsi="Arial" w:cs="Arial"/>
          <w:sz w:val="48"/>
          <w:szCs w:val="48"/>
        </w:rPr>
        <w:t xml:space="preserve">ланиране на </w:t>
      </w:r>
      <w:r>
        <w:rPr>
          <w:rFonts w:ascii="Arial" w:eastAsia="Arial" w:hAnsi="Arial" w:cs="Arial"/>
          <w:spacing w:val="1"/>
          <w:sz w:val="48"/>
          <w:szCs w:val="48"/>
        </w:rPr>
        <w:t>п</w:t>
      </w:r>
      <w:r>
        <w:rPr>
          <w:rFonts w:ascii="Arial" w:eastAsia="Arial" w:hAnsi="Arial" w:cs="Arial"/>
          <w:sz w:val="48"/>
          <w:szCs w:val="48"/>
        </w:rPr>
        <w:t>резентации в практически ситуаци</w:t>
      </w:r>
      <w:r>
        <w:rPr>
          <w:rFonts w:ascii="Arial" w:eastAsia="Arial" w:hAnsi="Arial" w:cs="Arial"/>
          <w:spacing w:val="-1"/>
          <w:sz w:val="48"/>
          <w:szCs w:val="48"/>
        </w:rPr>
        <w:t>и</w:t>
      </w:r>
      <w:r>
        <w:rPr>
          <w:rFonts w:ascii="Arial" w:eastAsia="Arial" w:hAnsi="Arial" w:cs="Arial"/>
          <w:sz w:val="48"/>
          <w:szCs w:val="48"/>
        </w:rPr>
        <w:t>.</w:t>
      </w:r>
    </w:p>
    <w:p w:rsidR="003530E0" w:rsidRDefault="00565CA9">
      <w:pPr>
        <w:spacing w:line="1000" w:lineRule="exact"/>
        <w:ind w:left="3753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color w:val="CC0064"/>
          <w:spacing w:val="1"/>
          <w:position w:val="-1"/>
          <w:sz w:val="88"/>
          <w:szCs w:val="88"/>
        </w:rPr>
        <w:lastRenderedPageBreak/>
        <w:t>Комуникация</w:t>
      </w:r>
    </w:p>
    <w:p w:rsidR="003530E0" w:rsidRDefault="003530E0">
      <w:pPr>
        <w:spacing w:before="7" w:line="160" w:lineRule="exact"/>
        <w:rPr>
          <w:sz w:val="16"/>
          <w:szCs w:val="16"/>
        </w:rPr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565CA9">
      <w:pPr>
        <w:ind w:left="105" w:right="-48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В комуникацията има значение какво ДРУГИЯТ</w:t>
      </w:r>
    </w:p>
    <w:p w:rsidR="003530E0" w:rsidRDefault="00565CA9">
      <w:pPr>
        <w:spacing w:before="35"/>
        <w:ind w:left="645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b/>
          <w:sz w:val="56"/>
          <w:szCs w:val="56"/>
        </w:rPr>
        <w:t>е разбра</w:t>
      </w:r>
      <w:r>
        <w:rPr>
          <w:rFonts w:ascii="Arial" w:eastAsia="Arial" w:hAnsi="Arial" w:cs="Arial"/>
          <w:b/>
          <w:spacing w:val="-1"/>
          <w:sz w:val="56"/>
          <w:szCs w:val="56"/>
        </w:rPr>
        <w:t>л</w:t>
      </w:r>
      <w:r>
        <w:rPr>
          <w:rFonts w:ascii="Arial" w:eastAsia="Arial" w:hAnsi="Arial" w:cs="Arial"/>
          <w:b/>
          <w:sz w:val="56"/>
          <w:szCs w:val="56"/>
        </w:rPr>
        <w:t>, а не к</w:t>
      </w:r>
      <w:r>
        <w:rPr>
          <w:rFonts w:ascii="Arial" w:eastAsia="Arial" w:hAnsi="Arial" w:cs="Arial"/>
          <w:b/>
          <w:spacing w:val="-1"/>
          <w:sz w:val="56"/>
          <w:szCs w:val="56"/>
        </w:rPr>
        <w:t>ак</w:t>
      </w:r>
      <w:r>
        <w:rPr>
          <w:rFonts w:ascii="Arial" w:eastAsia="Arial" w:hAnsi="Arial" w:cs="Arial"/>
          <w:b/>
          <w:sz w:val="56"/>
          <w:szCs w:val="56"/>
        </w:rPr>
        <w:t xml:space="preserve">во </w:t>
      </w:r>
      <w:r>
        <w:rPr>
          <w:rFonts w:ascii="Arial" w:eastAsia="Arial" w:hAnsi="Arial" w:cs="Arial"/>
          <w:b/>
          <w:spacing w:val="1"/>
          <w:sz w:val="56"/>
          <w:szCs w:val="56"/>
        </w:rPr>
        <w:t>с</w:t>
      </w:r>
      <w:r>
        <w:rPr>
          <w:rFonts w:ascii="Arial" w:eastAsia="Arial" w:hAnsi="Arial" w:cs="Arial"/>
          <w:b/>
          <w:sz w:val="56"/>
          <w:szCs w:val="56"/>
        </w:rPr>
        <w:t>ме м</w:t>
      </w:r>
      <w:r>
        <w:rPr>
          <w:rFonts w:ascii="Arial" w:eastAsia="Arial" w:hAnsi="Arial" w:cs="Arial"/>
          <w:b/>
          <w:spacing w:val="1"/>
          <w:sz w:val="56"/>
          <w:szCs w:val="56"/>
        </w:rPr>
        <w:t>ис</w:t>
      </w:r>
      <w:r>
        <w:rPr>
          <w:rFonts w:ascii="Arial" w:eastAsia="Arial" w:hAnsi="Arial" w:cs="Arial"/>
          <w:b/>
          <w:sz w:val="56"/>
          <w:szCs w:val="56"/>
        </w:rPr>
        <w:t>л</w:t>
      </w:r>
      <w:r>
        <w:rPr>
          <w:rFonts w:ascii="Arial" w:eastAsia="Arial" w:hAnsi="Arial" w:cs="Arial"/>
          <w:b/>
          <w:spacing w:val="-2"/>
          <w:sz w:val="56"/>
          <w:szCs w:val="56"/>
        </w:rPr>
        <w:t>и</w:t>
      </w:r>
      <w:r>
        <w:rPr>
          <w:rFonts w:ascii="Arial" w:eastAsia="Arial" w:hAnsi="Arial" w:cs="Arial"/>
          <w:b/>
          <w:spacing w:val="-1"/>
          <w:sz w:val="56"/>
          <w:szCs w:val="56"/>
        </w:rPr>
        <w:t>л</w:t>
      </w:r>
      <w:r>
        <w:rPr>
          <w:rFonts w:ascii="Arial" w:eastAsia="Arial" w:hAnsi="Arial" w:cs="Arial"/>
          <w:b/>
          <w:sz w:val="56"/>
          <w:szCs w:val="56"/>
        </w:rPr>
        <w:t>и НИ</w:t>
      </w:r>
      <w:r>
        <w:rPr>
          <w:rFonts w:ascii="Arial" w:eastAsia="Arial" w:hAnsi="Arial" w:cs="Arial"/>
          <w:b/>
          <w:spacing w:val="1"/>
          <w:sz w:val="56"/>
          <w:szCs w:val="56"/>
        </w:rPr>
        <w:t>Е</w:t>
      </w:r>
      <w:r>
        <w:rPr>
          <w:rFonts w:ascii="Arial" w:eastAsia="Arial" w:hAnsi="Arial" w:cs="Arial"/>
          <w:b/>
          <w:sz w:val="80"/>
          <w:szCs w:val="80"/>
        </w:rPr>
        <w:t>!</w:t>
      </w:r>
    </w:p>
    <w:p w:rsidR="003530E0" w:rsidRDefault="003530E0">
      <w:pPr>
        <w:spacing w:before="6" w:line="160" w:lineRule="exact"/>
        <w:rPr>
          <w:sz w:val="17"/>
          <w:szCs w:val="17"/>
        </w:rPr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ind w:left="105"/>
        <w:rPr>
          <w:rFonts w:ascii="Arial" w:eastAsia="Arial" w:hAnsi="Arial" w:cs="Arial"/>
          <w:sz w:val="56"/>
          <w:szCs w:val="56"/>
        </w:rPr>
        <w:sectPr w:rsidR="003530E0">
          <w:pgSz w:w="14400" w:h="10820" w:orient="landscape"/>
          <w:pgMar w:top="840" w:right="240" w:bottom="280" w:left="760" w:header="0" w:footer="652" w:gutter="0"/>
          <w:cols w:space="720"/>
        </w:sectPr>
      </w:pPr>
      <w:r w:rsidRPr="003530E0">
        <w:pict>
          <v:group id="_x0000_s1257" style="position:absolute;left:0;text-align:left;margin-left:223.35pt;margin-top:55.45pt;width:233.5pt;height:163.7pt;z-index:-1302;mso-position-horizontal-relative:page" coordorigin="4467,1109" coordsize="4670,3274">
            <v:group id="_x0000_s1258" style="position:absolute;left:6918;top:1165;width:2160;height:3132" coordorigin="6918,1165" coordsize="2160,3132">
              <v:shape id="_x0000_s1341" style="position:absolute;left:6918;top:1165;width:2160;height:3132" coordorigin="6918,1165" coordsize="2160,3132" path="m6918,1165r,3132l9078,4297r,-3132l6918,1165xe" fillcolor="#7ddbf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40" type="#_x0000_t75" style="position:absolute;left:7285;top:1604;width:1616;height:2714">
                <v:imagedata r:id="rId8" o:title=""/>
              </v:shape>
              <v:group id="_x0000_s1259" style="position:absolute;left:4953;top:1162;width:1966;height:3179" coordorigin="4953,1162" coordsize="1966,3179">
                <v:shape id="_x0000_s1339" style="position:absolute;left:4953;top:1162;width:1966;height:3179" coordorigin="4953,1162" coordsize="1966,3179" path="m4953,1162r,3179l6918,4341r,-3179l4953,1162xe" fillcolor="#fed100" stroked="f">
                  <v:path arrowok="t"/>
                </v:shape>
                <v:shape id="_x0000_s1338" type="#_x0000_t75" style="position:absolute;left:5060;top:1645;width:1562;height:2662">
                  <v:imagedata r:id="rId9" o:title=""/>
                </v:shape>
                <v:group id="_x0000_s1260" style="position:absolute;left:4513;top:1165;width:23;height:3132" coordorigin="4513,1165" coordsize="23,3132">
                  <v:shape id="_x0000_s1337" style="position:absolute;left:4513;top:1165;width:23;height:3132" coordorigin="4513,1165" coordsize="23,3132" path="m4513,1165r,3132l4536,4297r,-3132l4513,1165xe" fillcolor="#7ddbfe" stroked="f">
                    <v:path arrowok="t"/>
                  </v:shape>
                  <v:group id="_x0000_s1261" style="position:absolute;left:4536;top:1176;width:416;height:3155" coordorigin="4536,1176" coordsize="416,3155">
                    <v:shape id="_x0000_s1336" style="position:absolute;left:4536;top:1176;width:416;height:3155" coordorigin="4536,1176" coordsize="416,3155" path="m4536,1176r,3154l4953,4330r,-3154l4536,1176xe" fillcolor="#a80000" stroked="f">
                      <v:path arrowok="t"/>
                    </v:shape>
                    <v:group id="_x0000_s1262" style="position:absolute;left:4536;top:3596;width:416;height:691" coordorigin="4536,3596" coordsize="416,691">
                      <v:shape id="_x0000_s1335" style="position:absolute;left:4536;top:3596;width:416;height:691" coordorigin="4536,3596" coordsize="416,691" path="m4953,4287r,-282l4536,3596r,282l4953,4287xe" fillcolor="black" stroked="f">
                        <v:path arrowok="t"/>
                      </v:shape>
                      <v:group id="_x0000_s1263" style="position:absolute;left:4536;top:2995;width:416;height:691" coordorigin="4536,2995" coordsize="416,691">
                        <v:shape id="_x0000_s1334" style="position:absolute;left:4536;top:2995;width:416;height:691" coordorigin="4536,2995" coordsize="416,691" path="m4953,3686r,-282l4536,2995r,282l4953,3686xe" fillcolor="black" stroked="f">
                          <v:path arrowok="t"/>
                        </v:shape>
                        <v:group id="_x0000_s1264" style="position:absolute;left:4536;top:2394;width:416;height:691" coordorigin="4536,2394" coordsize="416,691">
                          <v:shape id="_x0000_s1333" style="position:absolute;left:4536;top:2394;width:416;height:691" coordorigin="4536,2394" coordsize="416,691" path="m4953,3085r,-282l4536,2394r,280l4953,3085xe" fillcolor="black" stroked="f">
                            <v:path arrowok="t"/>
                          </v:shape>
                          <v:group id="_x0000_s1265" style="position:absolute;left:4536;top:1792;width:416;height:691" coordorigin="4536,1792" coordsize="416,691">
                            <v:shape id="_x0000_s1332" style="position:absolute;left:4536;top:1792;width:416;height:691" coordorigin="4536,1792" coordsize="416,691" path="m4953,2484r,-282l4536,1792r,281l4953,2484xe" fillcolor="black" stroked="f">
                              <v:path arrowok="t"/>
                            </v:shape>
                            <v:group id="_x0000_s1266" style="position:absolute;left:4536;top:1191;width:416;height:690" coordorigin="4536,1191" coordsize="416,690">
                              <v:shape id="_x0000_s1331" style="position:absolute;left:4536;top:1191;width:416;height:690" coordorigin="4536,1191" coordsize="416,690" path="m4953,1881r,-281l4536,1191r,281l4953,1881xe" fillcolor="black" stroked="f">
                                <v:path arrowok="t"/>
                              </v:shape>
                              <v:group id="_x0000_s1267" style="position:absolute;left:8999;top:1377;width:0;height:2926" coordorigin="8999,1377" coordsize="0,2926">
                                <v:shape id="_x0000_s1330" style="position:absolute;left:8999;top:1377;width:0;height:2926" coordorigin="8999,1377" coordsize="0,2926" path="m8999,1377r,2926e" filled="f" strokeweight="8.02pt">
                                  <v:path arrowok="t"/>
                                </v:shape>
                                <v:group id="_x0000_s1268" style="position:absolute;left:8999;top:1209;width:0;height:206" coordorigin="8999,1209" coordsize="0,206">
                                  <v:shape id="_x0000_s1329" style="position:absolute;left:8999;top:1209;width:0;height:206" coordorigin="8999,1209" coordsize="0,206" path="m8999,1209r,207e" filled="f" strokecolor="#a80000" strokeweight="8.02pt">
                                    <v:path arrowok="t"/>
                                  </v:shape>
                                  <v:group id="_x0000_s1269" style="position:absolute;left:8999;top:4090;width:0;height:206" coordorigin="8999,4090" coordsize="0,206">
                                    <v:shape id="_x0000_s1328" style="position:absolute;left:8999;top:4090;width:0;height:206" coordorigin="8999,4090" coordsize="0,206" path="m8999,4090r,207e" filled="f" strokecolor="#a80000" strokeweight="8.02pt">
                                      <v:path arrowok="t"/>
                                    </v:shape>
                                    <v:group id="_x0000_s1270" style="position:absolute;left:8893;top:1144;width:0;height:3181" coordorigin="8893,1144" coordsize="0,3181">
                                      <v:shape id="_x0000_s1327" style="position:absolute;left:8893;top:1144;width:0;height:3181" coordorigin="8893,1144" coordsize="0,3181" path="m8893,1144r,3182e" filled="f" strokeweight="3.22pt">
                                        <v:path arrowok="t"/>
                                      </v:shape>
                                      <v:group id="_x0000_s1271" style="position:absolute;left:4477;top:1119;width:4650;height:3250" coordorigin="4477,1119" coordsize="4650,3250">
                                        <v:shape id="_x0000_s1326" style="position:absolute;left:4477;top:1119;width:4650;height:3250" coordorigin="4477,1119" coordsize="4650,3250" path="m9127,1119r-4231,l4873,1203r4190,l9063,4285r-4521,l4542,1203r305,l4860,1119r-383,l4477,4369r4650,l9127,1119xe" fillcolor="black" stroked="f">
                                          <v:path arrowok="t"/>
                                        </v:shape>
                                        <v:group id="_x0000_s1272" style="position:absolute;left:4847;top:1119;width:49;height:84" coordorigin="4847,1119" coordsize="49,84">
                                          <v:shape id="_x0000_s1325" style="position:absolute;left:4847;top:1119;width:49;height:84" coordorigin="4847,1119" coordsize="49,84" path="m4873,1203r23,-84l4860,1119r-13,84l4873,1203xe" fillcolor="black" stroked="f">
                                            <v:path arrowok="t"/>
                                          </v:shape>
                                          <v:group id="_x0000_s1273" style="position:absolute;left:7833;top:2887;width:190;height:149" coordorigin="7833,2887" coordsize="190,149">
                                            <v:shape id="_x0000_s1324" style="position:absolute;left:7833;top:2887;width:190;height:149" coordorigin="7833,2887" coordsize="190,149" path="m7884,2911r-2,-24l7833,2887r2,36l7840,2947r7,21l7856,2986r10,16l7878,3014r12,10l7903,3031r13,3l7930,3035r13,-2l7956,3029r13,-8l7981,3010r11,-13l8002,2981r8,-19l8016,2940r4,-17l8022,2887r-50,l7968,2923r-9,31l7943,2972r-16,7l7920,2979r-15,-13l7894,2949r-7,-20l7884,2911xe" fillcolor="black" stroked="f">
                                              <v:path arrowok="t"/>
                                            </v:shape>
                                            <v:group id="_x0000_s1274" style="position:absolute;left:6371;top:1314;width:1192;height:916" coordorigin="6371,1314" coordsize="1192,916">
                                              <v:shape id="_x0000_s1323" style="position:absolute;left:6371;top:1314;width:1192;height:916" coordorigin="6371,1314" coordsize="1192,916" path="m6966,2229r60,-2l7085,2220r59,-11l7202,2192r57,-22l7314,2143r51,-32l7413,2074r43,-41l7493,1986r30,-51l7546,1878r14,-60l7563,1772r-3,-47l7544,1660r-26,-61l7482,1544r-43,-50l7390,1450r-56,-38l7275,1381r-62,-26l7149,1337r-64,-13l7026,1316r-60,-2l6905,1316r-59,8l6786,1336r-59,17l6669,1375r-55,28l6562,1437r-48,38l6471,1519r-36,49l6405,1621r-22,59l6373,1725r-2,47l6373,1806r12,65l6408,1931r32,55l6481,2036r47,44l6580,2119r57,34l6697,2180r62,21l6846,2220r59,7l6966,2229xe" stroked="f">
                                                <v:path arrowok="t"/>
                                              </v:shape>
                                              <v:group id="_x0000_s1275" style="position:absolute;left:6730;top:1467;width:456;height:673" coordorigin="6730,1467" coordsize="456,673">
                                                <v:shape id="_x0000_s1322" style="position:absolute;left:6730;top:1467;width:456;height:673" coordorigin="6730,1467" coordsize="456,673" path="m6808,1516r-16,12l6781,1544r-11,22l6763,1583r-7,18l6750,1620r-5,19l6740,1659r-3,21l6734,1701r-2,20l6731,1742r-1,21l6731,1784r2,20l6735,1823r4,19l6743,1860r6,16l6759,1899r10,24l6789,1946r13,15l6815,1974r13,11l6844,1994r18,9l6885,2012r18,5l6923,2023r31,l6954,2032r3,32l6960,2076r8,23l6980,2114r14,11l7012,2131r22,5l7060,2140r84,l7152,2138r10,l7162,2061r-3,-31l7067,2023r,-47l7095,1964r21,-18l7137,1923r15,-25l7159,1881r7,-18l7172,1844r5,-20l7180,1804r3,-21l7185,1761r1,-21l7186,1718r-1,-21l7183,1676r-3,-20l7176,1636r-5,-18l7165,1600r-7,-16l7126,1533r-36,-27l7074,1497r-19,-9l7036,1481r-19,-6l6999,1471r-19,-3l6961,1467r-18,1l6924,1469r-19,4l6886,1477r-20,6l6846,1490r-20,13l6808,1516xe" fillcolor="black" stroked="f">
                                                  <v:path arrowok="t"/>
                                                </v:shape>
                                                <v:group id="_x0000_s1276" style="position:absolute;left:6887;top:1598;width:160;height:294" coordorigin="6887,1598" coordsize="160,294">
                                                  <v:shape id="_x0000_s1321" style="position:absolute;left:6887;top:1598;width:160;height:294" coordorigin="6887,1598" coordsize="160,294" path="m6903,1892r76,l6999,1890r20,-2l7031,1887r11,-2l7047,1614r-18,-4l7008,1607r-20,-2l6969,1603r-19,-2l6930,1599r-17,-1l6894,1598r-7,292l6903,1892xe" stroked="f">
                                                    <v:path arrowok="t"/>
                                                  </v:shape>
                                                  <v:group id="_x0000_s1277" style="position:absolute;left:6371;top:3232;width:1192;height:917" coordorigin="6371,3232" coordsize="1192,917">
                                                    <v:shape id="_x0000_s1320" style="position:absolute;left:6371;top:3232;width:1192;height:917" coordorigin="6371,3232" coordsize="1192,917" path="m6966,4149r60,-2l7085,4138r59,-9l7202,4111r57,-22l7314,4062r51,-32l7413,3993r43,-41l7493,3905r30,-51l7546,3798r14,-62l7563,3691r-3,-46l7545,3580r-26,-61l7483,3464r-43,-50l7390,3369r-56,-38l7275,3299r-62,-25l7149,3255r-64,-12l7026,3235r-60,-3l6905,3235r-59,8l6786,3255r-59,17l6669,3294r-55,28l6562,3356r-48,38l6471,3438r-36,48l6405,3540r-22,58l6373,3645r-2,46l6373,3725r12,65l6408,3850r33,55l6481,3955r47,44l6580,4038r57,34l6697,4099r62,21l6846,4138r59,9l6966,4149xe" stroked="f">
                                                      <v:path arrowok="t"/>
                                                    </v:shape>
                                                    <v:group id="_x0000_s1278" style="position:absolute;left:6751;top:3422;width:434;height:533" coordorigin="6751,3422" coordsize="434,533">
                                                      <v:shape id="_x0000_s1319" style="position:absolute;left:6751;top:3422;width:434;height:533" coordorigin="6751,3422" coordsize="434,533" path="m7029,3955r157,l7051,3427r-153,-5l6821,3711r-70,244l6871,3955r24,-118l7000,3840r29,115xe" fillcolor="black" stroked="f">
                                                        <v:path arrowok="t"/>
                                                      </v:shape>
                                                      <v:group id="_x0000_s1279" style="position:absolute;left:6912;top:3528;width:91;height:202" coordorigin="6912,3528" coordsize="91,202">
                                                        <v:shape id="_x0000_s1318" style="position:absolute;left:6912;top:3528;width:91;height:202" coordorigin="6912,3528" coordsize="91,202" path="m6975,3621r-16,-93l6912,3729r91,l6975,3621xe" stroked="f">
                                                          <v:path arrowok="t"/>
                                                        </v:shape>
                                                        <v:group id="_x0000_s1280" style="position:absolute;left:6499;top:2079;width:250;height:301" coordorigin="6499,2079" coordsize="250,301">
                                                          <v:shape id="_x0000_s1317" style="position:absolute;left:6499;top:2079;width:250;height:301" coordorigin="6499,2079" coordsize="250,301" path="m6655,2079r-156,301l6749,2138r-94,-59xe" stroked="f">
                                                            <v:path arrowok="t"/>
                                                          </v:shape>
                                                          <v:group id="_x0000_s1281" style="position:absolute;left:7198;top:3117;width:257;height:295" coordorigin="7198,3117" coordsize="257,295">
                                                            <v:shape id="_x0000_s1316" style="position:absolute;left:7198;top:3117;width:257;height:295" coordorigin="7198,3117" coordsize="257,295" path="m7290,3412r165,-295l7198,3350r92,62xe" stroked="f">
                                                              <v:path arrowok="t"/>
                                                            </v:shape>
                                                            <v:group id="_x0000_s1282" style="position:absolute;left:6148;top:3586;width:190;height:265" coordorigin="6148,3586" coordsize="190,265">
                                                              <v:shape id="_x0000_s1315" style="position:absolute;left:6148;top:3586;width:190;height:265" coordorigin="6148,3586" coordsize="190,265" path="m6148,3718r125,134l6273,3757r64,l6337,3678r-64,l6273,3586r-125,132xe" fillcolor="#a80000" stroked="f">
                                                                <v:path arrowok="t"/>
                                                              </v:shape>
                                                              <v:group id="_x0000_s1283" style="position:absolute;left:6429;top:3678;width:0;height:79" coordorigin="6429,3678" coordsize="0,79">
                                                                <v:shape id="_x0000_s1314" style="position:absolute;left:6429;top:3678;width:0;height:79" coordorigin="6429,3678" coordsize="0,79" path="m6429,3678r,79e" filled="f" strokecolor="#a80000" strokeweight="3.58pt">
                                                                  <v:path arrowok="t"/>
                                                                </v:shape>
                                                                <v:group id="_x0000_s1284" style="position:absolute;left:6574;top:3678;width:0;height:79" coordorigin="6574,3678" coordsize="0,79">
                                                                  <v:shape id="_x0000_s1313" style="position:absolute;left:6574;top:3678;width:0;height:79" coordorigin="6574,3678" coordsize="0,79" path="m6574,3678r,79e" filled="f" strokecolor="#a80000" strokeweight="3.7pt">
                                                                    <v:path arrowok="t"/>
                                                                  </v:shape>
                                                                  <v:group id="_x0000_s1285" style="position:absolute;left:6718;top:3678;width:0;height:79" coordorigin="6718,3678" coordsize="0,79">
                                                                    <v:shape id="_x0000_s1312" style="position:absolute;left:6718;top:3678;width:0;height:79" coordorigin="6718,3678" coordsize="0,79" path="m6718,3678r,79e" filled="f" strokecolor="#a80000" strokeweight="3.7pt">
                                                                      <v:path arrowok="t"/>
                                                                    </v:shape>
                                                                    <v:group id="_x0000_s1286" style="position:absolute;left:7239;top:3678;width:0;height:79" coordorigin="7239,3678" coordsize="0,79">
                                                                      <v:shape id="_x0000_s1311" style="position:absolute;left:7239;top:3678;width:0;height:79" coordorigin="7239,3678" coordsize="0,79" path="m7239,3678r,79e" filled="f" strokecolor="#a80000" strokeweight="3.7pt">
                                                                        <v:path arrowok="t"/>
                                                                      </v:shape>
                                                                      <v:group id="_x0000_s1287" style="position:absolute;left:7383;top:3678;width:0;height:79" coordorigin="7383,3678" coordsize="0,79">
                                                                        <v:shape id="_x0000_s1310" style="position:absolute;left:7383;top:3678;width:0;height:79" coordorigin="7383,3678" coordsize="0,79" path="m7383,3678r,79e" filled="f" strokecolor="#a80000" strokeweight="3.7pt">
                                                                          <v:path arrowok="t"/>
                                                                        </v:shape>
                                                                        <v:group id="_x0000_s1288" style="position:absolute;left:7527;top:3678;width:0;height:79" coordorigin="7527,3678" coordsize="0,79">
                                                                          <v:shape id="_x0000_s1309" style="position:absolute;left:7527;top:3678;width:0;height:79" coordorigin="7527,3678" coordsize="0,79" path="m7527,3678r,79e" filled="f" strokecolor="#a80000" strokeweight="3.7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89" style="position:absolute;left:7672;top:3678;width:0;height:79" coordorigin="7672,3678" coordsize="0,79">
                                                                            <v:shape id="_x0000_s1308" style="position:absolute;left:7672;top:3678;width:0;height:79" coordorigin="7672,3678" coordsize="0,79" path="m7672,3678r,79e" filled="f" strokecolor="#a80000" strokeweight="3.58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290" style="position:absolute;left:7816;top:3678;width:0;height:79" coordorigin="7816,3678" coordsize="0,79">
                                                                              <v:shape id="_x0000_s1307" style="position:absolute;left:7816;top:3678;width:0;height:79" coordorigin="7816,3678" coordsize="0,79" path="m7816,3678r,79e" filled="f" strokecolor="#a80000" strokeweight="3.58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291" style="position:absolute;left:7481;top:1498;width:190;height:265" coordorigin="7481,1498" coordsize="190,265">
                                                                                <v:shape id="_x0000_s1306" style="position:absolute;left:7481;top:1498;width:190;height:265" coordorigin="7481,1498" coordsize="190,265" path="m7671,1630l7549,1498r,92l7481,1590r,79l7549,1669r,95l7671,1630xe" fillcolor="#a80000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292" style="position:absolute;left:7390;top:1590;width:0;height:79" coordorigin="7390,1590" coordsize="0,79">
                                                                                  <v:shape id="_x0000_s1305" style="position:absolute;left:7390;top:1590;width:0;height:79" coordorigin="7390,1590" coordsize="0,79" path="m7390,1590r,79e" filled="f" strokecolor="#a80000" strokeweight="3.58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293" style="position:absolute;left:7269;top:1590;width:0;height:79" coordorigin="7269,1590" coordsize="0,79">
                                                                                    <v:shape id="_x0000_s1304" style="position:absolute;left:7269;top:1590;width:0;height:79" coordorigin="7269,1590" coordsize="0,79" path="m7269,1590r,79e" filled="f" strokecolor="#a80000" strokeweight="3.58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294" style="position:absolute;left:6655;top:1590;width:0;height:79" coordorigin="6655,1590" coordsize="0,79">
                                                                                      <v:shape id="_x0000_s1303" style="position:absolute;left:6655;top:1590;width:0;height:79" coordorigin="6655,1590" coordsize="0,79" path="m6655,1590r,79e" filled="f" strokecolor="#a80000" strokeweight="3.7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295" style="position:absolute;left:6510;top:1590;width:0;height:79" coordorigin="6510,1590" coordsize="0,79">
                                                                                        <v:shape id="_x0000_s1302" style="position:absolute;left:6510;top:1590;width:0;height:79" coordorigin="6510,1590" coordsize="0,79" path="m6510,1590r,79e" filled="f" strokecolor="#a80000" strokeweight="3.58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296" style="position:absolute;left:6366;top:1590;width:0;height:79" coordorigin="6366,1590" coordsize="0,79">
                                                                                          <v:shape id="_x0000_s1301" style="position:absolute;left:6366;top:1590;width:0;height:79" coordorigin="6366,1590" coordsize="0,79" path="m6366,1590r,79e" filled="f" strokecolor="#a80000" strokeweight="3.64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297" style="position:absolute;left:6221;top:1590;width:0;height:79" coordorigin="6221,1590" coordsize="0,79">
                                                                                            <v:shape id="_x0000_s1300" style="position:absolute;left:6221;top:1590;width:0;height:79" coordorigin="6221,1590" coordsize="0,79" path="m6221,1590r,79e" filled="f" strokecolor="#a80000" strokeweight="3.58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298" style="position:absolute;left:6188;top:2938;width:138;height:72" coordorigin="6188,2938" coordsize="138,72">
                                                                                              <v:shape id="_x0000_s1299" style="position:absolute;left:6188;top:2938;width:138;height:72" coordorigin="6188,2938" coordsize="138,72" path="m6294,2938r-74,l6207,2941r-13,15l6188,2972r3,17l6203,3005r4,3l6220,3010r74,l6309,3008r8,-8l6324,2990r3,-16l6324,2961r-7,-12l6309,2941r-15,-3xe" fillcolor="black" stroked="f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65CA9">
        <w:rPr>
          <w:rFonts w:ascii="Arial" w:eastAsia="Arial" w:hAnsi="Arial" w:cs="Arial"/>
          <w:color w:val="323399"/>
          <w:sz w:val="56"/>
          <w:szCs w:val="56"/>
        </w:rPr>
        <w:t>Ис</w:t>
      </w:r>
      <w:r w:rsidR="00565CA9">
        <w:rPr>
          <w:rFonts w:ascii="Arial" w:eastAsia="Arial" w:hAnsi="Arial" w:cs="Arial"/>
          <w:color w:val="323399"/>
          <w:spacing w:val="-1"/>
          <w:sz w:val="56"/>
          <w:szCs w:val="56"/>
        </w:rPr>
        <w:t>т</w:t>
      </w:r>
      <w:r w:rsidR="00565CA9">
        <w:rPr>
          <w:rFonts w:ascii="Arial" w:eastAsia="Arial" w:hAnsi="Arial" w:cs="Arial"/>
          <w:color w:val="323399"/>
          <w:sz w:val="56"/>
          <w:szCs w:val="56"/>
        </w:rPr>
        <w:t>ина е</w:t>
      </w:r>
      <w:r w:rsidR="00565CA9">
        <w:rPr>
          <w:rFonts w:ascii="Arial" w:eastAsia="Arial" w:hAnsi="Arial" w:cs="Arial"/>
          <w:color w:val="323399"/>
          <w:spacing w:val="2"/>
          <w:sz w:val="56"/>
          <w:szCs w:val="56"/>
        </w:rPr>
        <w:t xml:space="preserve"> </w:t>
      </w:r>
      <w:r w:rsidR="00565CA9">
        <w:rPr>
          <w:rFonts w:ascii="Arial" w:eastAsia="Arial" w:hAnsi="Arial" w:cs="Arial"/>
          <w:color w:val="323399"/>
          <w:sz w:val="56"/>
          <w:szCs w:val="56"/>
        </w:rPr>
        <w:t>не</w:t>
      </w:r>
      <w:r w:rsidR="00565CA9">
        <w:rPr>
          <w:rFonts w:ascii="Arial" w:eastAsia="Arial" w:hAnsi="Arial" w:cs="Arial"/>
          <w:color w:val="323399"/>
          <w:spacing w:val="2"/>
          <w:sz w:val="56"/>
          <w:szCs w:val="56"/>
        </w:rPr>
        <w:t xml:space="preserve"> </w:t>
      </w:r>
      <w:r w:rsidR="00565CA9">
        <w:rPr>
          <w:rFonts w:ascii="Arial" w:eastAsia="Arial" w:hAnsi="Arial" w:cs="Arial"/>
          <w:color w:val="323399"/>
          <w:sz w:val="56"/>
          <w:szCs w:val="56"/>
        </w:rPr>
        <w:t>какво казва</w:t>
      </w:r>
      <w:r w:rsidR="00565CA9">
        <w:rPr>
          <w:rFonts w:ascii="Arial" w:eastAsia="Arial" w:hAnsi="Arial" w:cs="Arial"/>
          <w:color w:val="323399"/>
          <w:spacing w:val="2"/>
          <w:sz w:val="56"/>
          <w:szCs w:val="56"/>
        </w:rPr>
        <w:t xml:space="preserve"> </w:t>
      </w:r>
      <w:r w:rsidR="00565CA9">
        <w:rPr>
          <w:rFonts w:ascii="Arial" w:eastAsia="Arial" w:hAnsi="Arial" w:cs="Arial"/>
          <w:color w:val="323399"/>
          <w:spacing w:val="-1"/>
          <w:sz w:val="56"/>
          <w:szCs w:val="56"/>
        </w:rPr>
        <w:t>А</w:t>
      </w:r>
      <w:r w:rsidR="00565CA9">
        <w:rPr>
          <w:rFonts w:ascii="Arial" w:eastAsia="Arial" w:hAnsi="Arial" w:cs="Arial"/>
          <w:color w:val="323399"/>
          <w:sz w:val="56"/>
          <w:szCs w:val="56"/>
        </w:rPr>
        <w:t xml:space="preserve">, а </w:t>
      </w:r>
      <w:r w:rsidR="00565CA9">
        <w:rPr>
          <w:rFonts w:ascii="Arial" w:eastAsia="Arial" w:hAnsi="Arial" w:cs="Arial"/>
          <w:color w:val="323399"/>
          <w:spacing w:val="-1"/>
          <w:sz w:val="56"/>
          <w:szCs w:val="56"/>
        </w:rPr>
        <w:t>к</w:t>
      </w:r>
      <w:r w:rsidR="00565CA9">
        <w:rPr>
          <w:rFonts w:ascii="Arial" w:eastAsia="Arial" w:hAnsi="Arial" w:cs="Arial"/>
          <w:color w:val="323399"/>
          <w:sz w:val="56"/>
          <w:szCs w:val="56"/>
        </w:rPr>
        <w:t>акво</w:t>
      </w:r>
      <w:r w:rsidR="00565CA9">
        <w:rPr>
          <w:rFonts w:ascii="Arial" w:eastAsia="Arial" w:hAnsi="Arial" w:cs="Arial"/>
          <w:color w:val="323399"/>
          <w:spacing w:val="2"/>
          <w:sz w:val="56"/>
          <w:szCs w:val="56"/>
        </w:rPr>
        <w:t xml:space="preserve"> </w:t>
      </w:r>
      <w:r w:rsidR="00565CA9">
        <w:rPr>
          <w:rFonts w:ascii="Arial" w:eastAsia="Arial" w:hAnsi="Arial" w:cs="Arial"/>
          <w:color w:val="323399"/>
          <w:sz w:val="56"/>
          <w:szCs w:val="56"/>
        </w:rPr>
        <w:t xml:space="preserve">разбира </w:t>
      </w:r>
      <w:r w:rsidR="00565CA9">
        <w:rPr>
          <w:rFonts w:ascii="Arial" w:eastAsia="Arial" w:hAnsi="Arial" w:cs="Arial"/>
          <w:color w:val="323399"/>
          <w:spacing w:val="-1"/>
          <w:sz w:val="56"/>
          <w:szCs w:val="56"/>
        </w:rPr>
        <w:t>Б</w:t>
      </w:r>
      <w:r w:rsidR="00565CA9">
        <w:rPr>
          <w:rFonts w:ascii="Arial" w:eastAsia="Arial" w:hAnsi="Arial" w:cs="Arial"/>
          <w:color w:val="323399"/>
          <w:sz w:val="56"/>
          <w:szCs w:val="56"/>
        </w:rPr>
        <w:t>!</w:t>
      </w:r>
    </w:p>
    <w:p w:rsidR="003530E0" w:rsidRDefault="003530E0">
      <w:pPr>
        <w:spacing w:before="7" w:line="180" w:lineRule="exact"/>
        <w:rPr>
          <w:sz w:val="19"/>
          <w:szCs w:val="19"/>
        </w:rPr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565CA9">
      <w:pPr>
        <w:spacing w:line="620" w:lineRule="exact"/>
        <w:ind w:left="105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position w:val="-1"/>
          <w:sz w:val="56"/>
          <w:szCs w:val="56"/>
        </w:rPr>
        <w:t xml:space="preserve">• </w:t>
      </w:r>
      <w:r>
        <w:rPr>
          <w:rFonts w:ascii="Arial" w:eastAsia="Arial" w:hAnsi="Arial" w:cs="Arial"/>
          <w:spacing w:val="34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position w:val="-1"/>
          <w:sz w:val="56"/>
          <w:szCs w:val="56"/>
        </w:rPr>
        <w:t>Да говори</w:t>
      </w:r>
      <w:r>
        <w:rPr>
          <w:rFonts w:ascii="Arial" w:eastAsia="Arial" w:hAnsi="Arial" w:cs="Arial"/>
          <w:spacing w:val="2"/>
          <w:position w:val="-1"/>
          <w:sz w:val="56"/>
          <w:szCs w:val="56"/>
        </w:rPr>
        <w:t>ш</w:t>
      </w:r>
      <w:r>
        <w:rPr>
          <w:rFonts w:ascii="Arial" w:eastAsia="Arial" w:hAnsi="Arial" w:cs="Arial"/>
          <w:position w:val="-1"/>
          <w:sz w:val="56"/>
          <w:szCs w:val="5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56"/>
          <w:szCs w:val="56"/>
        </w:rPr>
        <w:t>н</w:t>
      </w:r>
      <w:r>
        <w:rPr>
          <w:rFonts w:ascii="Arial" w:eastAsia="Arial" w:hAnsi="Arial" w:cs="Arial"/>
          <w:position w:val="-1"/>
          <w:sz w:val="56"/>
          <w:szCs w:val="56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56"/>
          <w:szCs w:val="56"/>
        </w:rPr>
        <w:t>означав</w:t>
      </w:r>
      <w:r>
        <w:rPr>
          <w:rFonts w:ascii="Arial" w:eastAsia="Arial" w:hAnsi="Arial" w:cs="Arial"/>
          <w:spacing w:val="2"/>
          <w:position w:val="-1"/>
          <w:sz w:val="56"/>
          <w:szCs w:val="56"/>
        </w:rPr>
        <w:t>а</w:t>
      </w:r>
      <w:r>
        <w:rPr>
          <w:rFonts w:ascii="Arial" w:eastAsia="Arial" w:hAnsi="Arial" w:cs="Arial"/>
          <w:position w:val="-1"/>
          <w:sz w:val="56"/>
          <w:szCs w:val="56"/>
        </w:rPr>
        <w:t>, че</w:t>
      </w:r>
      <w:r>
        <w:rPr>
          <w:rFonts w:ascii="Arial" w:eastAsia="Arial" w:hAnsi="Arial" w:cs="Arial"/>
          <w:spacing w:val="2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position w:val="-1"/>
          <w:sz w:val="56"/>
          <w:szCs w:val="56"/>
        </w:rPr>
        <w:t>те</w:t>
      </w:r>
      <w:r>
        <w:rPr>
          <w:rFonts w:ascii="Arial" w:eastAsia="Arial" w:hAnsi="Arial" w:cs="Arial"/>
          <w:spacing w:val="2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position w:val="-1"/>
          <w:sz w:val="56"/>
          <w:szCs w:val="56"/>
        </w:rPr>
        <w:t>чуват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565CA9">
      <w:pPr>
        <w:ind w:left="107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 xml:space="preserve">• </w:t>
      </w:r>
      <w:r>
        <w:rPr>
          <w:rFonts w:ascii="Arial" w:eastAsia="Arial" w:hAnsi="Arial" w:cs="Arial"/>
          <w:spacing w:val="34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да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те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чува</w:t>
      </w:r>
      <w:r>
        <w:rPr>
          <w:rFonts w:ascii="Arial" w:eastAsia="Arial" w:hAnsi="Arial" w:cs="Arial"/>
          <w:spacing w:val="1"/>
          <w:sz w:val="56"/>
          <w:szCs w:val="56"/>
        </w:rPr>
        <w:t>т</w:t>
      </w:r>
      <w:r>
        <w:rPr>
          <w:rFonts w:ascii="Arial" w:eastAsia="Arial" w:hAnsi="Arial" w:cs="Arial"/>
          <w:sz w:val="56"/>
          <w:szCs w:val="56"/>
        </w:rPr>
        <w:t>, не означав</w:t>
      </w:r>
      <w:r>
        <w:rPr>
          <w:rFonts w:ascii="Arial" w:eastAsia="Arial" w:hAnsi="Arial" w:cs="Arial"/>
          <w:spacing w:val="2"/>
          <w:sz w:val="56"/>
          <w:szCs w:val="56"/>
        </w:rPr>
        <w:t>а</w:t>
      </w:r>
      <w:r>
        <w:rPr>
          <w:rFonts w:ascii="Arial" w:eastAsia="Arial" w:hAnsi="Arial" w:cs="Arial"/>
          <w:sz w:val="56"/>
          <w:szCs w:val="56"/>
        </w:rPr>
        <w:t>, че те разбират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565CA9">
      <w:pPr>
        <w:ind w:left="107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 xml:space="preserve">• </w:t>
      </w:r>
      <w:r>
        <w:rPr>
          <w:rFonts w:ascii="Arial" w:eastAsia="Arial" w:hAnsi="Arial" w:cs="Arial"/>
          <w:spacing w:val="34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да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те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разбират, не означав</w:t>
      </w:r>
      <w:r>
        <w:rPr>
          <w:rFonts w:ascii="Arial" w:eastAsia="Arial" w:hAnsi="Arial" w:cs="Arial"/>
          <w:spacing w:val="2"/>
          <w:sz w:val="56"/>
          <w:szCs w:val="56"/>
        </w:rPr>
        <w:t>а</w:t>
      </w:r>
      <w:r>
        <w:rPr>
          <w:rFonts w:ascii="Arial" w:eastAsia="Arial" w:hAnsi="Arial" w:cs="Arial"/>
          <w:sz w:val="56"/>
          <w:szCs w:val="56"/>
        </w:rPr>
        <w:t>, че са съгласни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565CA9">
      <w:pPr>
        <w:tabs>
          <w:tab w:val="left" w:pos="640"/>
        </w:tabs>
        <w:spacing w:line="250" w:lineRule="auto"/>
        <w:ind w:left="650" w:right="2103" w:hanging="541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•</w:t>
      </w:r>
      <w:r>
        <w:rPr>
          <w:rFonts w:ascii="Arial" w:eastAsia="Arial" w:hAnsi="Arial" w:cs="Arial"/>
          <w:sz w:val="56"/>
          <w:szCs w:val="56"/>
        </w:rPr>
        <w:tab/>
        <w:t>да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са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съгласн</w:t>
      </w:r>
      <w:r>
        <w:rPr>
          <w:rFonts w:ascii="Arial" w:eastAsia="Arial" w:hAnsi="Arial" w:cs="Arial"/>
          <w:spacing w:val="1"/>
          <w:sz w:val="56"/>
          <w:szCs w:val="56"/>
        </w:rPr>
        <w:t>и</w:t>
      </w:r>
      <w:r>
        <w:rPr>
          <w:rFonts w:ascii="Arial" w:eastAsia="Arial" w:hAnsi="Arial" w:cs="Arial"/>
          <w:sz w:val="56"/>
          <w:szCs w:val="56"/>
        </w:rPr>
        <w:t>, не означав</w:t>
      </w:r>
      <w:r>
        <w:rPr>
          <w:rFonts w:ascii="Arial" w:eastAsia="Arial" w:hAnsi="Arial" w:cs="Arial"/>
          <w:spacing w:val="2"/>
          <w:sz w:val="56"/>
          <w:szCs w:val="56"/>
        </w:rPr>
        <w:t>а</w:t>
      </w:r>
      <w:r>
        <w:rPr>
          <w:rFonts w:ascii="Arial" w:eastAsia="Arial" w:hAnsi="Arial" w:cs="Arial"/>
          <w:sz w:val="56"/>
          <w:szCs w:val="56"/>
        </w:rPr>
        <w:t>, че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ще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го</w:t>
      </w:r>
      <w:r>
        <w:rPr>
          <w:rFonts w:ascii="Arial" w:eastAsia="Arial" w:hAnsi="Arial" w:cs="Arial"/>
          <w:sz w:val="56"/>
          <w:szCs w:val="56"/>
        </w:rPr>
        <w:t xml:space="preserve"> запомнят</w:t>
      </w:r>
    </w:p>
    <w:p w:rsidR="003530E0" w:rsidRDefault="003530E0">
      <w:pPr>
        <w:spacing w:before="7" w:line="120" w:lineRule="exact"/>
        <w:rPr>
          <w:sz w:val="13"/>
          <w:szCs w:val="13"/>
        </w:rPr>
      </w:pPr>
    </w:p>
    <w:p w:rsidR="003530E0" w:rsidRDefault="00565CA9">
      <w:pPr>
        <w:tabs>
          <w:tab w:val="left" w:pos="640"/>
        </w:tabs>
        <w:spacing w:line="250" w:lineRule="auto"/>
        <w:ind w:left="650" w:right="2118" w:hanging="54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•</w:t>
      </w:r>
      <w:r>
        <w:rPr>
          <w:rFonts w:ascii="Arial" w:eastAsia="Arial" w:hAnsi="Arial" w:cs="Arial"/>
          <w:sz w:val="56"/>
          <w:szCs w:val="56"/>
        </w:rPr>
        <w:tab/>
        <w:t>да го запомнят, не означав</w:t>
      </w:r>
      <w:r>
        <w:rPr>
          <w:rFonts w:ascii="Arial" w:eastAsia="Arial" w:hAnsi="Arial" w:cs="Arial"/>
          <w:spacing w:val="2"/>
          <w:sz w:val="56"/>
          <w:szCs w:val="56"/>
        </w:rPr>
        <w:t>а</w:t>
      </w:r>
      <w:r>
        <w:rPr>
          <w:rFonts w:ascii="Arial" w:eastAsia="Arial" w:hAnsi="Arial" w:cs="Arial"/>
          <w:sz w:val="56"/>
          <w:szCs w:val="56"/>
        </w:rPr>
        <w:t>, че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ще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го приложат</w:t>
      </w:r>
    </w:p>
    <w:p w:rsidR="003530E0" w:rsidRDefault="003530E0">
      <w:pPr>
        <w:spacing w:before="7" w:line="120" w:lineRule="exact"/>
        <w:rPr>
          <w:sz w:val="13"/>
          <w:szCs w:val="13"/>
        </w:rPr>
      </w:pPr>
    </w:p>
    <w:p w:rsidR="003530E0" w:rsidRDefault="00565CA9">
      <w:pPr>
        <w:tabs>
          <w:tab w:val="left" w:pos="640"/>
        </w:tabs>
        <w:spacing w:line="250" w:lineRule="auto"/>
        <w:ind w:left="650" w:right="1755" w:hanging="541"/>
        <w:rPr>
          <w:rFonts w:ascii="Arial" w:eastAsia="Arial" w:hAnsi="Arial" w:cs="Arial"/>
          <w:sz w:val="56"/>
          <w:szCs w:val="56"/>
        </w:rPr>
        <w:sectPr w:rsidR="003530E0">
          <w:headerReference w:type="default" r:id="rId10"/>
          <w:pgSz w:w="14400" w:h="10820" w:orient="landscape"/>
          <w:pgMar w:top="1820" w:right="860" w:bottom="280" w:left="760" w:header="944" w:footer="652" w:gutter="0"/>
          <w:cols w:space="720"/>
        </w:sectPr>
      </w:pPr>
      <w:r>
        <w:rPr>
          <w:rFonts w:ascii="Arial" w:eastAsia="Arial" w:hAnsi="Arial" w:cs="Arial"/>
          <w:sz w:val="56"/>
          <w:szCs w:val="56"/>
        </w:rPr>
        <w:t>•</w:t>
      </w:r>
      <w:r>
        <w:rPr>
          <w:rFonts w:ascii="Arial" w:eastAsia="Arial" w:hAnsi="Arial" w:cs="Arial"/>
          <w:sz w:val="56"/>
          <w:szCs w:val="56"/>
        </w:rPr>
        <w:tab/>
        <w:t>може да</w:t>
      </w:r>
      <w:r>
        <w:rPr>
          <w:rFonts w:ascii="Arial" w:eastAsia="Arial" w:hAnsi="Arial" w:cs="Arial"/>
          <w:spacing w:val="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го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приложа</w:t>
      </w:r>
      <w:r>
        <w:rPr>
          <w:rFonts w:ascii="Arial" w:eastAsia="Arial" w:hAnsi="Arial" w:cs="Arial"/>
          <w:spacing w:val="-1"/>
          <w:sz w:val="56"/>
          <w:szCs w:val="56"/>
        </w:rPr>
        <w:t>т</w:t>
      </w:r>
      <w:r>
        <w:rPr>
          <w:rFonts w:ascii="Arial" w:eastAsia="Arial" w:hAnsi="Arial" w:cs="Arial"/>
          <w:sz w:val="56"/>
          <w:szCs w:val="56"/>
        </w:rPr>
        <w:t>, но дали ще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бъде постоянно?</w:t>
      </w:r>
    </w:p>
    <w:p w:rsidR="003530E0" w:rsidRDefault="003530E0">
      <w:pPr>
        <w:spacing w:before="7" w:line="180" w:lineRule="exact"/>
        <w:rPr>
          <w:sz w:val="19"/>
          <w:szCs w:val="19"/>
        </w:rPr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565CA9">
      <w:pPr>
        <w:spacing w:line="620" w:lineRule="exact"/>
        <w:ind w:left="105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position w:val="-1"/>
          <w:sz w:val="56"/>
          <w:szCs w:val="56"/>
        </w:rPr>
        <w:t xml:space="preserve">• </w:t>
      </w:r>
      <w:r>
        <w:rPr>
          <w:rFonts w:ascii="Arial" w:eastAsia="Arial" w:hAnsi="Arial" w:cs="Arial"/>
          <w:spacing w:val="34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position w:val="-1"/>
          <w:sz w:val="56"/>
          <w:szCs w:val="56"/>
        </w:rPr>
        <w:t>45% -</w:t>
      </w:r>
      <w:r>
        <w:rPr>
          <w:rFonts w:ascii="Arial" w:eastAsia="Arial" w:hAnsi="Arial" w:cs="Arial"/>
          <w:spacing w:val="2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position w:val="-1"/>
          <w:sz w:val="56"/>
          <w:szCs w:val="56"/>
        </w:rPr>
        <w:t>говорене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3530E0">
      <w:pPr>
        <w:ind w:left="105"/>
        <w:rPr>
          <w:rFonts w:ascii="Arial" w:eastAsia="Arial" w:hAnsi="Arial" w:cs="Arial"/>
          <w:sz w:val="56"/>
          <w:szCs w:val="56"/>
        </w:rPr>
      </w:pPr>
      <w:r w:rsidRPr="003530E0">
        <w:pict>
          <v:group id="_x0000_s1255" style="position:absolute;left:0;text-align:left;margin-left:437.15pt;margin-top:117.25pt;width:8.8pt;height:8.8pt;z-index:-1294;mso-position-horizontal-relative:page" coordorigin="8743,2345" coordsize="176,176">
            <v:shape id="_x0000_s1256" style="position:absolute;left:8743;top:2345;width:176;height:176" coordorigin="8743,2345" coordsize="176,176" path="m8920,2442r-4,-36l8903,2376r-26,-23l8843,2345r-35,4l8778,2363r-21,26l8743,2424r5,35l8765,2490r22,21l8821,2521r34,-5l8885,2498r22,-21l8920,2442xe" fillcolor="black" stroked="f">
              <v:path arrowok="t"/>
            </v:shape>
            <w10:wrap anchorx="page"/>
          </v:group>
        </w:pict>
      </w:r>
      <w:r w:rsidR="00565CA9">
        <w:rPr>
          <w:rFonts w:ascii="Arial" w:eastAsia="Arial" w:hAnsi="Arial" w:cs="Arial"/>
          <w:sz w:val="56"/>
          <w:szCs w:val="56"/>
        </w:rPr>
        <w:t xml:space="preserve">• </w:t>
      </w:r>
      <w:r w:rsidR="00565CA9">
        <w:rPr>
          <w:rFonts w:ascii="Arial" w:eastAsia="Arial" w:hAnsi="Arial" w:cs="Arial"/>
          <w:spacing w:val="34"/>
          <w:sz w:val="56"/>
          <w:szCs w:val="56"/>
        </w:rPr>
        <w:t xml:space="preserve"> </w:t>
      </w:r>
      <w:r w:rsidR="00565CA9">
        <w:rPr>
          <w:rFonts w:ascii="Arial" w:eastAsia="Arial" w:hAnsi="Arial" w:cs="Arial"/>
          <w:sz w:val="56"/>
          <w:szCs w:val="56"/>
        </w:rPr>
        <w:t>30% - слушане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3530E0">
      <w:pPr>
        <w:ind w:left="106"/>
        <w:rPr>
          <w:rFonts w:ascii="Arial" w:eastAsia="Arial" w:hAnsi="Arial" w:cs="Arial"/>
          <w:sz w:val="56"/>
          <w:szCs w:val="56"/>
        </w:rPr>
      </w:pPr>
      <w:r w:rsidRPr="003530E0">
        <w:pict>
          <v:group id="_x0000_s1253" style="position:absolute;left:0;text-align:left;margin-left:430.1pt;margin-top:26.2pt;width:6.9pt;height:6.85pt;z-index:-1300;mso-position-horizontal-relative:page" coordorigin="8602,524" coordsize="138,137">
            <v:shape id="_x0000_s1254" style="position:absolute;left:8602;top:524;width:138;height:137" coordorigin="8602,524" coordsize="138,137" path="m8687,661r26,-13l8730,630r8,-22l8740,589r-2,-17l8732,557r-12,-13l8704,533r-21,-9l8653,524r-26,13l8610,555r-8,27l8605,608r14,27l8635,653r27,8l8687,661xe" fillcolor="black" stroked="f">
              <v:path arrowok="t"/>
            </v:shape>
            <w10:wrap anchorx="page"/>
          </v:group>
        </w:pict>
      </w:r>
      <w:r w:rsidRPr="003530E0">
        <w:pict>
          <v:group id="_x0000_s1251" style="position:absolute;left:0;text-align:left;margin-left:423.6pt;margin-top:15.45pt;width:5.85pt;height:6.1pt;z-index:-1299;mso-position-horizontal-relative:page" coordorigin="8472,309" coordsize="117,122">
            <v:shape id="_x0000_s1252" style="position:absolute;left:8472;top:309;width:117;height:122" coordorigin="8472,309" coordsize="117,122" path="m8545,432r22,-13l8584,402r5,-24l8590,358r-4,-18l8575,326r-17,-11l8541,309r-26,l8494,323r-17,16l8472,362r,27l8481,410r18,13l8520,432r25,xe" fillcolor="black" stroked="f">
              <v:path arrowok="t"/>
            </v:shape>
            <w10:wrap anchorx="page"/>
          </v:group>
        </w:pict>
      </w:r>
      <w:r w:rsidRPr="003530E0">
        <w:pict>
          <v:group id="_x0000_s1245" style="position:absolute;left:0;text-align:left;margin-left:462.05pt;margin-top:224pt;width:153.6pt;height:199.5pt;z-index:-1287;mso-position-horizontal-relative:page;mso-position-vertical-relative:page" coordorigin="9241,4480" coordsize="3072,3990">
            <v:group id="_x0000_s1246" style="position:absolute;left:9251;top:5190;width:3052;height:3270" coordorigin="9251,5190" coordsize="3052,3270">
              <v:shape id="_x0000_s1250" style="position:absolute;left:9251;top:5190;width:3052;height:3270" coordorigin="9251,5190" coordsize="3052,3270" path="m11937,8455r21,-8l11980,8429r17,-22l12010,8381r5,-32l12010,8323r-9,-26l11991,8277r-11,-19l11969,8239r-12,-19l11945,8202r-13,-18l11919,8166r-14,-17l11891,8132r-14,-17l11862,8099r-15,-16l11831,8067r-16,-15l11799,8037r-17,-15l11765,8008r-17,-14l11731,7980r-18,-13l11649,7927r-69,-40l11559,7813r-22,-71l11529,7722r-7,-20l11508,7658r-12,-45l11484,7566r-10,-47l11465,7471r-7,-48l11451,7377r-5,-45l11442,7289r-8,-136l11434,7069r2,-23l11443,7001r8,-44l11460,6915r11,-41l11483,6833r14,-40l11511,6752r15,-41l11541,6668r43,-101l11619,6497r94,49l11799,6607r78,71l11941,6761r52,92l12031,6950r27,111l12066,7170r9,49l12100,7259r39,26l12186,7293r48,-8l12294,7219r9,-49l12289,6995r-38,-150l12195,6713r-74,-111l12031,6510r-98,-79l11830,6365r-108,-48l11667,6296r-56,-18l11555,6262r-57,-14l11441,6236r-58,-10l11325,6219r-59,-6l11208,6209r-59,-3l11136,6206r-128,132l11209,7359r-133,375l10840,7346r55,-981l10770,6229r-369,158l10409,6404r26,45l10469,6523r38,92l10396,6576r-99,-57l10206,6444r-77,-83l10069,6264r-48,-111l9991,6039r-8,-123l9983,5907r-5,l9978,5903r513,-220l10487,5573,9251,5190r,2l9259,6219r491,-211l9763,6092r17,84l9807,6255r30,75l9871,6404r47,66l9966,6536r52,63l10078,6651r13,13l10106,6676r15,12l10137,6700r17,12l10171,6724r18,12l10207,6747r18,11l10244,6769r19,10l10282,6789r19,10l10320,6808r19,9l10358,6824r19,8l10395,6838r18,6l10431,6849r81,17l10594,6879r13,53l10620,6990r9,57l10637,7104r5,141l10629,7430r-27,193l10577,7795r-30,13l10529,7818r-18,11l10494,7840r-17,13l10461,7866r-15,14l10431,7895r-14,15l10404,7926r-12,17l10381,7960r-10,18l10362,7997r-8,19l10348,8036r-5,20l10341,8072r-10,76l10341,8235r-155,l10143,8244r-35,26l10086,8306r-8,43l10086,8394r22,35l10143,8451r43,9l10495,8460r30,-5l10551,8447r21,-18l10590,8407r9,-26l10607,8349r-5,-26l10594,8297r-22,-48l10555,8191r-4,-61l10569,8072r21,-26l10615,8024r22,-11l10659,8004r23,-9l10706,7987r24,-7l10755,7974r26,-4l10807,7965r26,-3l10860,7960r27,-2l10913,7957r27,l10966,7957r26,1l11018,7960r25,2l11068,7965r24,3l11115,7971r60,9l11226,7993r57,13l11329,8019r53,18l11424,8059r48,23l11511,8103r43,22l11589,8151r33,27l11657,8209r30,26l11532,8235r-43,9l11454,8270r-20,36l11424,8349r10,45l11454,8429r35,22l11532,8460r375,l11937,8455xe" fillcolor="black" stroked="f">
                <v:path arrowok="t"/>
              </v:shape>
              <v:group id="_x0000_s1247" style="position:absolute;left:10482;top:4490;width:751;height:1668" coordorigin="10482,4490" coordsize="751,1668">
                <v:shape id="_x0000_s1249" style="position:absolute;left:10482;top:4490;width:751;height:1668" coordorigin="10482,4490" coordsize="751,1668" path="m10745,4490r73,388l10547,4490r133,418l10663,4961r-4,26l10650,5013r-8,45l10767,5063r8,-5l10790,5052r18,-3l11234,5031r-8,-28l11218,4974r-8,-29l11202,4917r-9,-29l11184,4860r-10,-28l11164,4804r-10,-28l11144,4748r-11,-28l11122,4693r-11,-28l11099,4638r-11,-27l11075,4583r-12,-26l11050,4530r-9,-22l11101,4878r-210,-379l10960,4878r-215,-388xe" fillcolor="black" stroked="f">
                  <v:path arrowok="t"/>
                </v:shape>
                <v:shape id="_x0000_s1248" style="position:absolute;left:10482;top:4490;width:751;height:1668" coordorigin="10482,4490" coordsize="751,1668" path="m10612,5406r,8l10615,5414r9,-5l10644,5411r22,3l10686,5418r19,6l10722,5432r16,10l10753,5454r15,14l10782,5484r15,19l10813,5538r14,39l10828,5592r1,22l10829,5635r-1,20l10825,5674r-5,18l10813,5709r-8,17l10794,5742r-13,16l10766,5774r-17,15l10719,5807r-34,8l10705,5889r1,3l10713,5908r7,18l10727,5945r17,39l10763,6024r22,38l10809,6095r28,27l10887,6153r38,5l10990,6140r65,-43l11119,6026r52,-97l11218,5810r39,-132l11278,5533r9,-158l11278,5234r-30,-145l11241,5060r-7,-29l10808,5049r16,1l10839,5055r13,8l10862,5074r7,14l10873,5104r1,18l10870,5142r-13,21l10835,5181r-25,4l10783,5181r-21,-18l10745,5142r-5,-27l10745,5097r4,-13l10757,5071r10,-8l10642,5058r-10,44l10629,5145r-5,45l10615,5185r-21,l10551,5195r-39,21l10491,5256r-9,44l10491,5340r21,35l10551,5396r43,10l10612,5406xe" fillcolor="black" stroked="f">
                  <v:path arrowok="t"/>
                </v:shape>
              </v:group>
            </v:group>
            <w10:wrap anchorx="page" anchory="page"/>
          </v:group>
        </w:pict>
      </w:r>
      <w:r w:rsidR="00565CA9">
        <w:rPr>
          <w:rFonts w:ascii="Arial" w:eastAsia="Arial" w:hAnsi="Arial" w:cs="Arial"/>
          <w:sz w:val="56"/>
          <w:szCs w:val="56"/>
        </w:rPr>
        <w:t xml:space="preserve">• </w:t>
      </w:r>
      <w:r w:rsidR="00565CA9">
        <w:rPr>
          <w:rFonts w:ascii="Arial" w:eastAsia="Arial" w:hAnsi="Arial" w:cs="Arial"/>
          <w:spacing w:val="34"/>
          <w:sz w:val="56"/>
          <w:szCs w:val="56"/>
        </w:rPr>
        <w:t xml:space="preserve"> </w:t>
      </w:r>
      <w:r w:rsidR="00565CA9">
        <w:rPr>
          <w:rFonts w:ascii="Arial" w:eastAsia="Arial" w:hAnsi="Arial" w:cs="Arial"/>
          <w:sz w:val="56"/>
          <w:szCs w:val="56"/>
        </w:rPr>
        <w:t>16% -</w:t>
      </w:r>
      <w:r w:rsidR="00565CA9">
        <w:rPr>
          <w:rFonts w:ascii="Arial" w:eastAsia="Arial" w:hAnsi="Arial" w:cs="Arial"/>
          <w:spacing w:val="2"/>
          <w:sz w:val="56"/>
          <w:szCs w:val="56"/>
        </w:rPr>
        <w:t xml:space="preserve"> </w:t>
      </w:r>
      <w:r w:rsidR="00565CA9">
        <w:rPr>
          <w:rFonts w:ascii="Arial" w:eastAsia="Arial" w:hAnsi="Arial" w:cs="Arial"/>
          <w:spacing w:val="1"/>
          <w:sz w:val="56"/>
          <w:szCs w:val="56"/>
        </w:rPr>
        <w:t>четене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3530E0">
      <w:pPr>
        <w:ind w:left="106"/>
        <w:rPr>
          <w:rFonts w:ascii="Arial" w:eastAsia="Arial" w:hAnsi="Arial" w:cs="Arial"/>
          <w:sz w:val="56"/>
          <w:szCs w:val="56"/>
        </w:rPr>
        <w:sectPr w:rsidR="003530E0">
          <w:headerReference w:type="default" r:id="rId11"/>
          <w:pgSz w:w="14400" w:h="10820" w:orient="landscape"/>
          <w:pgMar w:top="1820" w:right="860" w:bottom="280" w:left="760" w:header="944" w:footer="652" w:gutter="0"/>
          <w:cols w:space="720"/>
        </w:sectPr>
      </w:pPr>
      <w:r w:rsidRPr="003530E0">
        <w:pict>
          <v:group id="_x0000_s1240" style="position:absolute;left:0;text-align:left;margin-left:436.6pt;margin-top:-4.4pt;width:17.85pt;height:20.4pt;z-index:-1301;mso-position-horizontal-relative:page" coordorigin="8732,-88" coordsize="357,408">
            <v:group id="_x0000_s1241" style="position:absolute;left:8907;top:139;width:173;height:172" coordorigin="8907,139" coordsize="173,172">
              <v:shape id="_x0000_s1244" style="position:absolute;left:8907;top:139;width:173;height:172" coordorigin="8907,139" coordsize="173,172" path="m9015,311r30,-17l9071,267r8,-31l9079,201r-18,-31l9041,149r-35,-10l8971,139r-30,18l8920,179r-13,36l8911,249r17,32l8950,297r30,14l9015,311xe" fillcolor="black" stroked="f">
                <v:path arrowok="t"/>
              </v:shape>
              <v:group id="_x0000_s1242" style="position:absolute;left:8742;top:-78;width:156;height:160" coordorigin="8742,-78" coordsize="156,160">
                <v:shape id="_x0000_s1243" style="position:absolute;left:8742;top:-78;width:156;height:160" coordorigin="8742,-78" coordsize="156,160" path="m8838,78r30,-13l8885,43r13,-31l8895,-19r-8,-18l8877,-52r-12,-11l8852,-71r-15,-5l8823,-78r-15,1l8794,-73r-14,6l8768,-58r-10,11l8750,-33r-6,15l8742,r1,19l8743,20r14,31l8782,69r26,14l8838,78xe" fillcolor="black" stroked="f">
                  <v:path arrowok="t"/>
                </v:shape>
              </v:group>
            </v:group>
            <w10:wrap anchorx="page"/>
          </v:group>
        </w:pict>
      </w:r>
      <w:r w:rsidRPr="003530E0">
        <w:pict>
          <v:group id="_x0000_s1238" style="position:absolute;left:0;text-align:left;margin-left:437.15pt;margin-top:20.65pt;width:8.65pt;height:8.8pt;z-index:-1298;mso-position-horizontal-relative:page" coordorigin="8743,413" coordsize="173,176">
            <v:shape id="_x0000_s1239" style="position:absolute;left:8743;top:413;width:173;height:176" coordorigin="8743,413" coordsize="173,176" path="m8895,558r16,-31l8916,497r-9,-36l8885,434r-30,-17l8825,413r-34,8l8765,444r-17,30l8743,505r9,35l8773,566r30,18l8833,589r35,-10l8895,558xe" fillcolor="black" stroked="f">
              <v:path arrowok="t"/>
            </v:shape>
            <w10:wrap anchorx="page"/>
          </v:group>
        </w:pict>
      </w:r>
      <w:r w:rsidRPr="003530E0">
        <w:pict>
          <v:group id="_x0000_s1236" style="position:absolute;left:0;text-align:left;margin-left:424.25pt;margin-top:16.85pt;width:7.75pt;height:8pt;z-index:-1297;mso-position-horizontal-relative:page" coordorigin="8485,337" coordsize="155,160">
            <v:shape id="_x0000_s1237" style="position:absolute;left:8485;top:337;width:155;height:160" coordorigin="8485,337" coordsize="155,160" path="m8623,470r12,-26l8640,413r-8,-32l8614,360r-25,-18l8559,337r-30,10l8502,363r-13,28l8485,421r9,31l8511,479r26,13l8567,497r30,-10l8623,470xe" fillcolor="black" stroked="f">
              <v:path arrowok="t"/>
            </v:shape>
            <w10:wrap anchorx="page"/>
          </v:group>
        </w:pict>
      </w:r>
      <w:r w:rsidRPr="003530E0">
        <w:pict>
          <v:group id="_x0000_s1234" style="position:absolute;left:0;text-align:left;margin-left:412.65pt;margin-top:12.9pt;width:6.9pt;height:6.85pt;z-index:-1296;mso-position-horizontal-relative:page" coordorigin="8253,258" coordsize="138,137">
            <v:shape id="_x0000_s1235" style="position:absolute;left:8253;top:258;width:138;height:137" coordorigin="8253,258" coordsize="138,137" path="m8374,373r12,-26l8391,324r-9,-27l8364,276r-25,-13l8313,258r-22,9l8271,284r-14,23l8253,327r1,19l8262,363r11,13l8289,386r18,7l8326,395r26,-4l8374,373xe" fillcolor="black" stroked="f">
              <v:path arrowok="t"/>
            </v:shape>
            <w10:wrap anchorx="page"/>
          </v:group>
        </w:pict>
      </w:r>
      <w:r w:rsidRPr="003530E0">
        <w:pict>
          <v:group id="_x0000_s1232" style="position:absolute;left:0;text-align:left;margin-left:401pt;margin-top:8.25pt;width:6.05pt;height:6.2pt;z-index:-1295;mso-position-horizontal-relative:page" coordorigin="8020,165" coordsize="121,124">
            <v:shape id="_x0000_s1233" style="position:absolute;left:8020;top:165;width:121;height:124" coordorigin="8020,165" coordsize="121,124" path="m8128,267r13,-22l8141,223r-5,-26l8119,179r-16,-14l8076,165r-21,5l8033,188r-12,22l8020,233r4,20l8033,269r14,12l8064,288r20,1l8085,289r26,-5l8128,267xe" fillcolor="black" stroked="f">
              <v:path arrowok="t"/>
            </v:shape>
            <w10:wrap anchorx="page"/>
          </v:group>
        </w:pict>
      </w:r>
      <w:r w:rsidRPr="003530E0">
        <w:pict>
          <v:group id="_x0000_s1230" style="position:absolute;left:0;text-align:left;margin-left:424.45pt;margin-top:41.1pt;width:7.55pt;height:7.9pt;z-index:-1293;mso-position-horizontal-relative:page" coordorigin="8489,822" coordsize="151,158">
            <v:shape id="_x0000_s1231" style="position:absolute;left:8489;top:822;width:151;height:158" coordorigin="8489,822" coordsize="151,158" path="m8640,909r,-30l8627,853r-25,-18l8575,822r-30,5l8520,840r-21,21l8489,893r5,30l8507,949r22,23l8554,980r30,-5l8610,962r22,-21l8640,909xe" fillcolor="black" stroked="f">
              <v:path arrowok="t"/>
            </v:shape>
            <w10:wrap anchorx="page"/>
          </v:group>
        </w:pict>
      </w:r>
      <w:r w:rsidRPr="003530E0">
        <w:pict>
          <v:group id="_x0000_s1228" style="position:absolute;left:0;text-align:left;margin-left:412.25pt;margin-top:44.8pt;width:6.85pt;height:7.1pt;z-index:-1292;mso-position-horizontal-relative:page" coordorigin="8245,896" coordsize="137,142">
            <v:shape id="_x0000_s1229" style="position:absolute;left:8245;top:896;width:137;height:142" coordorigin="8245,896" coordsize="137,142" path="m8382,975r,-26l8375,932r-10,-14l8353,908r-14,-7l8325,897r-14,-1l8296,897r-13,5l8271,909r-11,10l8252,931r-5,14l8245,962r3,18l8249,985r8,26l8279,1028r25,10l8331,1033r25,-13l8374,1002r8,-27xe" fillcolor="black" stroked="f">
              <v:path arrowok="t"/>
            </v:shape>
            <w10:wrap anchorx="page"/>
          </v:group>
        </w:pict>
      </w:r>
      <w:r w:rsidRPr="003530E0">
        <w:pict>
          <v:group id="_x0000_s1226" style="position:absolute;left:0;text-align:left;margin-left:399.95pt;margin-top:47.85pt;width:6pt;height:6.2pt;z-index:-1291;mso-position-horizontal-relative:page" coordorigin="7999,957" coordsize="120,124">
            <v:shape id="_x0000_s1227" style="position:absolute;left:7999;top:957;width:120;height:124" coordorigin="7999,957" coordsize="120,124" path="m8119,1028r,-26l8106,980r-16,-12l8073,960r-17,-3l8040,960r-15,8l8011,983r-3,6l7999,1011r,27l8011,1059r18,14l8055,1081r21,l8098,1068r17,-17l8119,1028xe" fillcolor="black" stroked="f">
              <v:path arrowok="t"/>
            </v:shape>
            <w10:wrap anchorx="page"/>
          </v:group>
        </w:pict>
      </w:r>
      <w:r w:rsidRPr="003530E0">
        <w:pict>
          <v:group id="_x0000_s1221" style="position:absolute;left:0;text-align:left;margin-left:437.35pt;margin-top:48.95pt;width:17.8pt;height:20.6pt;z-index:-1290;mso-position-horizontal-relative:page" coordorigin="8747,979" coordsize="356,412">
            <v:group id="_x0000_s1222" style="position:absolute;left:8920;top:989;width:173;height:176" coordorigin="8920,989" coordsize="173,176">
              <v:shape id="_x0000_s1225" style="position:absolute;left:8920;top:989;width:173;height:176" coordorigin="8920,989" coordsize="173,176" path="m9083,1033r-22,-26l9042,997r-19,-6l9005,989r-17,2l8971,996r-14,9l8944,1016r-10,15l8926,1047r-5,19l8920,1081r8,36l8955,1143r30,17l9015,1165r34,-8l9075,1130r18,-31l9093,1068r-10,-35xe" fillcolor="black" stroked="f">
                <v:path arrowok="t"/>
              </v:shape>
              <v:group id="_x0000_s1223" style="position:absolute;left:8757;top:1223;width:155;height:158" coordorigin="8757,1223" coordsize="155,158">
                <v:shape id="_x0000_s1224" style="position:absolute;left:8757;top:1223;width:155;height:158" coordorigin="8757,1223" coordsize="155,158" path="m8903,1262r-22,-23l8860,1226r-30,-3l8800,1231r-27,22l8760,1275r-3,30l8765,1337r22,26l8812,1376r31,5l8868,1371r27,-21l8907,1323r4,-31l8903,1262xe" fillcolor="black" stroked="f">
                  <v:path arrowok="t"/>
                </v:shape>
              </v:group>
            </v:group>
            <w10:wrap anchorx="page"/>
          </v:group>
        </w:pict>
      </w:r>
      <w:r w:rsidRPr="003530E0">
        <w:pict>
          <v:group id="_x0000_s1219" style="position:absolute;left:0;text-align:left;margin-left:429.65pt;margin-top:71.45pt;width:6.85pt;height:7pt;z-index:-1289;mso-position-horizontal-relative:page" coordorigin="8593,1429" coordsize="137,140">
            <v:shape id="_x0000_s1220" style="position:absolute;left:8593;top:1429;width:137;height:140" coordorigin="8593,1429" coordsize="137,140" path="m8722,1464r-17,-22l8683,1429r-26,l8632,1437r-22,18l8597,1477r-4,26l8602,1530r17,23l8638,1563r18,6l8673,1569r16,-4l8702,1556r12,-14l8724,1524r3,-7l8730,1490r-8,-26xe" fillcolor="black" stroked="f">
              <v:path arrowok="t"/>
            </v:shape>
            <w10:wrap anchorx="page"/>
          </v:group>
        </w:pict>
      </w:r>
      <w:r w:rsidRPr="003530E0">
        <w:pict>
          <v:group id="_x0000_s1217" style="position:absolute;left:0;text-align:left;margin-left:421.05pt;margin-top:81.35pt;width:6.25pt;height:6.2pt;z-index:-1288;mso-position-horizontal-relative:page" coordorigin="8421,1627" coordsize="125,124">
            <v:shape id="_x0000_s1218" style="position:absolute;left:8421;top:1627;width:125;height:124" coordorigin="8421,1627" coordsize="125,124" path="m8537,1658r-17,-18l8502,1632r-25,-5l8455,1635r-18,14l8425,1671r-4,22l8429,1719r18,18l8464,1751r25,l8511,1746r18,-18l8541,1706r4,-21l8537,1658xe" fillcolor="black" stroked="f">
              <v:path arrowok="t"/>
            </v:shape>
            <w10:wrap anchorx="page"/>
          </v:group>
        </w:pict>
      </w:r>
      <w:r w:rsidR="00565CA9">
        <w:rPr>
          <w:rFonts w:ascii="Arial" w:eastAsia="Arial" w:hAnsi="Arial" w:cs="Arial"/>
          <w:sz w:val="56"/>
          <w:szCs w:val="56"/>
        </w:rPr>
        <w:t xml:space="preserve">•   </w:t>
      </w:r>
      <w:r w:rsidR="00565CA9">
        <w:rPr>
          <w:rFonts w:ascii="Arial" w:eastAsia="Arial" w:hAnsi="Arial" w:cs="Arial"/>
          <w:spacing w:val="34"/>
          <w:sz w:val="56"/>
          <w:szCs w:val="56"/>
        </w:rPr>
        <w:t xml:space="preserve"> </w:t>
      </w:r>
      <w:r w:rsidR="00565CA9">
        <w:rPr>
          <w:rFonts w:ascii="Arial" w:eastAsia="Arial" w:hAnsi="Arial" w:cs="Arial"/>
          <w:sz w:val="56"/>
          <w:szCs w:val="56"/>
        </w:rPr>
        <w:t>9% - писане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10" w:line="200" w:lineRule="exact"/>
      </w:pPr>
    </w:p>
    <w:p w:rsidR="003530E0" w:rsidRDefault="00565CA9">
      <w:pPr>
        <w:spacing w:line="700" w:lineRule="exact"/>
        <w:ind w:left="105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position w:val="-1"/>
          <w:sz w:val="64"/>
          <w:szCs w:val="64"/>
        </w:rPr>
        <w:t>•</w:t>
      </w:r>
      <w:r>
        <w:rPr>
          <w:rFonts w:ascii="Arial" w:eastAsia="Arial" w:hAnsi="Arial" w:cs="Arial"/>
          <w:spacing w:val="136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1"/>
          <w:sz w:val="64"/>
          <w:szCs w:val="64"/>
        </w:rPr>
        <w:t>Главна</w:t>
      </w:r>
      <w:r>
        <w:rPr>
          <w:rFonts w:ascii="Arial" w:eastAsia="Arial" w:hAnsi="Arial" w:cs="Arial"/>
          <w:spacing w:val="-21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1"/>
          <w:sz w:val="64"/>
          <w:szCs w:val="64"/>
        </w:rPr>
        <w:t>цел</w:t>
      </w:r>
      <w:r>
        <w:rPr>
          <w:rFonts w:ascii="Arial" w:eastAsia="Arial" w:hAnsi="Arial" w:cs="Arial"/>
          <w:spacing w:val="-11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1"/>
          <w:sz w:val="64"/>
          <w:szCs w:val="64"/>
        </w:rPr>
        <w:t>на</w:t>
      </w:r>
      <w:r>
        <w:rPr>
          <w:rFonts w:ascii="Arial" w:eastAsia="Arial" w:hAnsi="Arial" w:cs="Arial"/>
          <w:spacing w:val="-9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1"/>
          <w:sz w:val="64"/>
          <w:szCs w:val="64"/>
        </w:rPr>
        <w:t>презентацията</w:t>
      </w:r>
    </w:p>
    <w:p w:rsidR="003530E0" w:rsidRDefault="003530E0">
      <w:pPr>
        <w:spacing w:before="9" w:line="120" w:lineRule="exact"/>
        <w:rPr>
          <w:sz w:val="13"/>
          <w:szCs w:val="13"/>
        </w:rPr>
      </w:pPr>
    </w:p>
    <w:p w:rsidR="003530E0" w:rsidRDefault="00565CA9">
      <w:pPr>
        <w:ind w:left="82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z w:val="48"/>
          <w:szCs w:val="48"/>
        </w:rPr>
        <w:t>–</w:t>
      </w:r>
      <w:r>
        <w:rPr>
          <w:rFonts w:ascii="Arial" w:eastAsia="Arial" w:hAnsi="Arial" w:cs="Arial"/>
          <w:color w:val="333399"/>
          <w:spacing w:val="50"/>
          <w:sz w:val="48"/>
          <w:szCs w:val="48"/>
        </w:rPr>
        <w:t xml:space="preserve"> </w:t>
      </w:r>
      <w:r>
        <w:rPr>
          <w:rFonts w:ascii="Arial" w:eastAsia="Arial" w:hAnsi="Arial" w:cs="Arial"/>
          <w:color w:val="323399"/>
          <w:sz w:val="48"/>
          <w:szCs w:val="48"/>
        </w:rPr>
        <w:t>Информира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3530E0">
      <w:pPr>
        <w:ind w:left="826"/>
        <w:rPr>
          <w:rFonts w:ascii="Arial" w:eastAsia="Arial" w:hAnsi="Arial" w:cs="Arial"/>
          <w:sz w:val="48"/>
          <w:szCs w:val="48"/>
        </w:rPr>
      </w:pPr>
      <w:r w:rsidRPr="003530E0">
        <w:pict>
          <v:shape id="_x0000_s1216" type="#_x0000_t75" style="position:absolute;left:0;text-align:left;margin-left:558pt;margin-top:207.65pt;width:79.85pt;height:70.1pt;z-index:-1286;mso-position-horizontal-relative:page;mso-position-vertical-relative:page">
            <v:imagedata r:id="rId12" o:title=""/>
            <w10:wrap anchorx="page" anchory="page"/>
          </v:shape>
        </w:pict>
      </w:r>
      <w:r w:rsidR="00565CA9">
        <w:rPr>
          <w:rFonts w:ascii="Arial" w:eastAsia="Arial" w:hAnsi="Arial" w:cs="Arial"/>
          <w:color w:val="333399"/>
          <w:sz w:val="48"/>
          <w:szCs w:val="48"/>
        </w:rPr>
        <w:t>–</w:t>
      </w:r>
      <w:r w:rsidR="00565CA9">
        <w:rPr>
          <w:rFonts w:ascii="Arial" w:eastAsia="Arial" w:hAnsi="Arial" w:cs="Arial"/>
          <w:color w:val="333399"/>
          <w:spacing w:val="50"/>
          <w:sz w:val="48"/>
          <w:szCs w:val="48"/>
        </w:rPr>
        <w:t xml:space="preserve"> </w:t>
      </w:r>
      <w:r w:rsidR="00565CA9">
        <w:rPr>
          <w:rFonts w:ascii="Arial" w:eastAsia="Arial" w:hAnsi="Arial" w:cs="Arial"/>
          <w:color w:val="323399"/>
          <w:sz w:val="48"/>
          <w:szCs w:val="48"/>
        </w:rPr>
        <w:t>Оказва влияние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565CA9">
      <w:pPr>
        <w:ind w:left="826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z w:val="48"/>
          <w:szCs w:val="48"/>
        </w:rPr>
        <w:t>–</w:t>
      </w:r>
      <w:r>
        <w:rPr>
          <w:rFonts w:ascii="Arial" w:eastAsia="Arial" w:hAnsi="Arial" w:cs="Arial"/>
          <w:color w:val="333399"/>
          <w:spacing w:val="50"/>
          <w:sz w:val="48"/>
          <w:szCs w:val="48"/>
        </w:rPr>
        <w:t xml:space="preserve"> </w:t>
      </w:r>
      <w:r>
        <w:rPr>
          <w:rFonts w:ascii="Arial" w:eastAsia="Arial" w:hAnsi="Arial" w:cs="Arial"/>
          <w:color w:val="323399"/>
          <w:sz w:val="48"/>
          <w:szCs w:val="48"/>
        </w:rPr>
        <w:t>Продава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565CA9">
      <w:pPr>
        <w:ind w:left="827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z w:val="48"/>
          <w:szCs w:val="48"/>
        </w:rPr>
        <w:t>–</w:t>
      </w:r>
      <w:r>
        <w:rPr>
          <w:rFonts w:ascii="Arial" w:eastAsia="Arial" w:hAnsi="Arial" w:cs="Arial"/>
          <w:color w:val="333399"/>
          <w:spacing w:val="50"/>
          <w:sz w:val="48"/>
          <w:szCs w:val="48"/>
        </w:rPr>
        <w:t xml:space="preserve"> </w:t>
      </w:r>
      <w:r>
        <w:rPr>
          <w:rFonts w:ascii="Arial" w:eastAsia="Arial" w:hAnsi="Arial" w:cs="Arial"/>
          <w:color w:val="323399"/>
          <w:sz w:val="48"/>
          <w:szCs w:val="48"/>
        </w:rPr>
        <w:t>Подтиква към действия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565CA9">
      <w:pPr>
        <w:ind w:left="827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z w:val="48"/>
          <w:szCs w:val="48"/>
        </w:rPr>
        <w:t>–</w:t>
      </w:r>
      <w:r>
        <w:rPr>
          <w:rFonts w:ascii="Arial" w:eastAsia="Arial" w:hAnsi="Arial" w:cs="Arial"/>
          <w:color w:val="333399"/>
          <w:spacing w:val="50"/>
          <w:sz w:val="48"/>
          <w:szCs w:val="48"/>
        </w:rPr>
        <w:t xml:space="preserve"> </w:t>
      </w:r>
      <w:r>
        <w:rPr>
          <w:rFonts w:ascii="Arial" w:eastAsia="Arial" w:hAnsi="Arial" w:cs="Arial"/>
          <w:color w:val="323399"/>
          <w:sz w:val="48"/>
          <w:szCs w:val="48"/>
        </w:rPr>
        <w:t>Мотивира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565CA9">
      <w:pPr>
        <w:spacing w:line="249" w:lineRule="auto"/>
        <w:ind w:left="1278" w:right="744" w:hanging="45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z w:val="48"/>
          <w:szCs w:val="48"/>
        </w:rPr>
        <w:t>–</w:t>
      </w:r>
      <w:r>
        <w:rPr>
          <w:rFonts w:ascii="Arial" w:eastAsia="Arial" w:hAnsi="Arial" w:cs="Arial"/>
          <w:color w:val="333399"/>
          <w:spacing w:val="50"/>
          <w:sz w:val="48"/>
          <w:szCs w:val="48"/>
        </w:rPr>
        <w:t xml:space="preserve"> </w:t>
      </w:r>
      <w:r>
        <w:rPr>
          <w:rFonts w:ascii="Arial" w:eastAsia="Arial" w:hAnsi="Arial" w:cs="Arial"/>
          <w:color w:val="323399"/>
          <w:sz w:val="48"/>
          <w:szCs w:val="48"/>
        </w:rPr>
        <w:t xml:space="preserve">Проследява напредъка по конкретни проекти и </w:t>
      </w:r>
      <w:r>
        <w:rPr>
          <w:rFonts w:ascii="Arial" w:eastAsia="Arial" w:hAnsi="Arial" w:cs="Arial"/>
          <w:color w:val="323399"/>
          <w:sz w:val="48"/>
          <w:szCs w:val="48"/>
        </w:rPr>
        <w:t>задачи</w:t>
      </w:r>
    </w:p>
    <w:p w:rsidR="003530E0" w:rsidRDefault="003530E0">
      <w:pPr>
        <w:spacing w:before="6" w:line="100" w:lineRule="exact"/>
        <w:rPr>
          <w:sz w:val="11"/>
          <w:szCs w:val="11"/>
        </w:rPr>
      </w:pPr>
    </w:p>
    <w:p w:rsidR="003530E0" w:rsidRDefault="00565CA9">
      <w:pPr>
        <w:ind w:left="828"/>
        <w:rPr>
          <w:rFonts w:ascii="Arial" w:eastAsia="Arial" w:hAnsi="Arial" w:cs="Arial"/>
          <w:sz w:val="48"/>
          <w:szCs w:val="48"/>
        </w:rPr>
        <w:sectPr w:rsidR="003530E0">
          <w:headerReference w:type="default" r:id="rId13"/>
          <w:pgSz w:w="14400" w:h="10820" w:orient="landscape"/>
          <w:pgMar w:top="1820" w:right="960" w:bottom="280" w:left="760" w:header="944" w:footer="652" w:gutter="0"/>
          <w:cols w:space="720"/>
        </w:sectPr>
      </w:pPr>
      <w:r>
        <w:rPr>
          <w:rFonts w:ascii="Arial" w:eastAsia="Arial" w:hAnsi="Arial" w:cs="Arial"/>
          <w:color w:val="333399"/>
          <w:sz w:val="48"/>
          <w:szCs w:val="48"/>
        </w:rPr>
        <w:t>–</w:t>
      </w:r>
      <w:r>
        <w:rPr>
          <w:rFonts w:ascii="Arial" w:eastAsia="Arial" w:hAnsi="Arial" w:cs="Arial"/>
          <w:color w:val="333399"/>
          <w:spacing w:val="50"/>
          <w:sz w:val="48"/>
          <w:szCs w:val="48"/>
        </w:rPr>
        <w:t xml:space="preserve"> </w:t>
      </w:r>
      <w:r>
        <w:rPr>
          <w:rFonts w:ascii="Arial" w:eastAsia="Arial" w:hAnsi="Arial" w:cs="Arial"/>
          <w:color w:val="323399"/>
          <w:sz w:val="48"/>
          <w:szCs w:val="48"/>
        </w:rPr>
        <w:t>Събира мнения на</w:t>
      </w:r>
      <w:r>
        <w:rPr>
          <w:rFonts w:ascii="Arial" w:eastAsia="Arial" w:hAnsi="Arial" w:cs="Arial"/>
          <w:color w:val="323399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323399"/>
          <w:sz w:val="48"/>
          <w:szCs w:val="48"/>
        </w:rPr>
        <w:t>аудиторията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3" w:line="220" w:lineRule="exact"/>
        <w:rPr>
          <w:sz w:val="22"/>
          <w:szCs w:val="22"/>
        </w:rPr>
      </w:pPr>
    </w:p>
    <w:p w:rsidR="003530E0" w:rsidRDefault="00565CA9">
      <w:pPr>
        <w:spacing w:line="700" w:lineRule="exact"/>
        <w:ind w:left="37" w:right="3891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position w:val="-1"/>
          <w:sz w:val="64"/>
          <w:szCs w:val="64"/>
        </w:rPr>
        <w:t>•</w:t>
      </w:r>
      <w:r>
        <w:rPr>
          <w:rFonts w:ascii="Arial" w:eastAsia="Arial" w:hAnsi="Arial" w:cs="Arial"/>
          <w:spacing w:val="136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1"/>
          <w:sz w:val="64"/>
          <w:szCs w:val="64"/>
        </w:rPr>
        <w:t>Поставете</w:t>
      </w:r>
      <w:r>
        <w:rPr>
          <w:rFonts w:ascii="Arial" w:eastAsia="Arial" w:hAnsi="Arial" w:cs="Arial"/>
          <w:spacing w:val="-31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1"/>
          <w:sz w:val="64"/>
          <w:szCs w:val="64"/>
        </w:rPr>
        <w:t>си</w:t>
      </w:r>
      <w:r>
        <w:rPr>
          <w:rFonts w:ascii="Arial" w:eastAsia="Arial" w:hAnsi="Arial" w:cs="Arial"/>
          <w:spacing w:val="-3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323399"/>
          <w:spacing w:val="1"/>
          <w:position w:val="-1"/>
          <w:sz w:val="64"/>
          <w:szCs w:val="64"/>
        </w:rPr>
        <w:t>SMAR</w:t>
      </w:r>
      <w:r>
        <w:rPr>
          <w:rFonts w:ascii="Arial" w:eastAsia="Arial" w:hAnsi="Arial" w:cs="Arial"/>
          <w:color w:val="323399"/>
          <w:position w:val="-1"/>
          <w:sz w:val="64"/>
          <w:szCs w:val="64"/>
        </w:rPr>
        <w:t xml:space="preserve">T </w:t>
      </w:r>
      <w:r>
        <w:rPr>
          <w:rFonts w:ascii="Arial" w:eastAsia="Arial" w:hAnsi="Arial" w:cs="Arial"/>
          <w:color w:val="000000"/>
          <w:spacing w:val="-1"/>
          <w:w w:val="99"/>
          <w:position w:val="-1"/>
          <w:sz w:val="64"/>
          <w:szCs w:val="64"/>
        </w:rPr>
        <w:t>Цел</w:t>
      </w:r>
    </w:p>
    <w:p w:rsidR="003530E0" w:rsidRDefault="003530E0">
      <w:pPr>
        <w:spacing w:before="5" w:line="160" w:lineRule="exact"/>
        <w:rPr>
          <w:sz w:val="16"/>
          <w:szCs w:val="16"/>
        </w:rPr>
      </w:pPr>
    </w:p>
    <w:p w:rsidR="003530E0" w:rsidRDefault="00565CA9">
      <w:pPr>
        <w:ind w:left="825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333399"/>
          <w:sz w:val="56"/>
          <w:szCs w:val="56"/>
        </w:rPr>
        <w:t>–</w:t>
      </w:r>
      <w:r>
        <w:rPr>
          <w:rFonts w:ascii="Arial" w:eastAsia="Arial" w:hAnsi="Arial" w:cs="Arial"/>
          <w:color w:val="333399"/>
          <w:spacing w:val="-17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323399"/>
          <w:spacing w:val="-1"/>
          <w:sz w:val="56"/>
          <w:szCs w:val="56"/>
        </w:rPr>
        <w:t>S</w:t>
      </w:r>
      <w:r>
        <w:rPr>
          <w:rFonts w:ascii="Arial" w:eastAsia="Arial" w:hAnsi="Arial" w:cs="Arial"/>
          <w:color w:val="323399"/>
          <w:sz w:val="56"/>
          <w:szCs w:val="56"/>
        </w:rPr>
        <w:t xml:space="preserve">pecific </w:t>
      </w:r>
      <w:r>
        <w:rPr>
          <w:rFonts w:ascii="Arial" w:eastAsia="Arial" w:hAnsi="Arial" w:cs="Arial"/>
          <w:color w:val="323399"/>
          <w:spacing w:val="1"/>
          <w:sz w:val="56"/>
          <w:szCs w:val="56"/>
        </w:rPr>
        <w:t>-</w:t>
      </w:r>
      <w:r>
        <w:rPr>
          <w:rFonts w:ascii="Arial" w:eastAsia="Arial" w:hAnsi="Arial" w:cs="Arial"/>
          <w:b/>
          <w:color w:val="000000"/>
          <w:sz w:val="56"/>
          <w:szCs w:val="56"/>
        </w:rPr>
        <w:t>К</w:t>
      </w:r>
      <w:r>
        <w:rPr>
          <w:rFonts w:ascii="Arial" w:eastAsia="Arial" w:hAnsi="Arial" w:cs="Arial"/>
          <w:color w:val="000000"/>
          <w:spacing w:val="1"/>
          <w:sz w:val="56"/>
          <w:szCs w:val="56"/>
        </w:rPr>
        <w:t>онкретна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565CA9">
      <w:pPr>
        <w:ind w:left="825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333399"/>
          <w:sz w:val="56"/>
          <w:szCs w:val="56"/>
        </w:rPr>
        <w:t>–</w:t>
      </w:r>
      <w:r>
        <w:rPr>
          <w:rFonts w:ascii="Arial" w:eastAsia="Arial" w:hAnsi="Arial" w:cs="Arial"/>
          <w:color w:val="333399"/>
          <w:spacing w:val="-17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323399"/>
          <w:sz w:val="56"/>
          <w:szCs w:val="56"/>
        </w:rPr>
        <w:t>M</w:t>
      </w:r>
      <w:r>
        <w:rPr>
          <w:rFonts w:ascii="Arial" w:eastAsia="Arial" w:hAnsi="Arial" w:cs="Arial"/>
          <w:color w:val="323399"/>
          <w:spacing w:val="1"/>
          <w:sz w:val="56"/>
          <w:szCs w:val="56"/>
        </w:rPr>
        <w:t>easurabl</w:t>
      </w:r>
      <w:r>
        <w:rPr>
          <w:rFonts w:ascii="Arial" w:eastAsia="Arial" w:hAnsi="Arial" w:cs="Arial"/>
          <w:color w:val="323399"/>
          <w:sz w:val="56"/>
          <w:szCs w:val="56"/>
        </w:rPr>
        <w:t xml:space="preserve">e </w:t>
      </w:r>
      <w:r>
        <w:rPr>
          <w:rFonts w:ascii="Arial" w:eastAsia="Arial" w:hAnsi="Arial" w:cs="Arial"/>
          <w:color w:val="323399"/>
          <w:spacing w:val="1"/>
          <w:sz w:val="56"/>
          <w:szCs w:val="56"/>
        </w:rPr>
        <w:t>-</w:t>
      </w:r>
      <w:r>
        <w:rPr>
          <w:rFonts w:ascii="Arial" w:eastAsia="Arial" w:hAnsi="Arial" w:cs="Arial"/>
          <w:b/>
          <w:color w:val="000000"/>
          <w:sz w:val="56"/>
          <w:szCs w:val="56"/>
        </w:rPr>
        <w:t>И</w:t>
      </w:r>
      <w:r>
        <w:rPr>
          <w:rFonts w:ascii="Arial" w:eastAsia="Arial" w:hAnsi="Arial" w:cs="Arial"/>
          <w:color w:val="000000"/>
          <w:sz w:val="56"/>
          <w:szCs w:val="56"/>
        </w:rPr>
        <w:t>змерима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565CA9">
      <w:pPr>
        <w:ind w:left="825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333399"/>
          <w:sz w:val="56"/>
          <w:szCs w:val="56"/>
        </w:rPr>
        <w:t>–</w:t>
      </w:r>
      <w:r>
        <w:rPr>
          <w:rFonts w:ascii="Arial" w:eastAsia="Arial" w:hAnsi="Arial" w:cs="Arial"/>
          <w:color w:val="333399"/>
          <w:spacing w:val="-17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323399"/>
          <w:sz w:val="56"/>
          <w:szCs w:val="56"/>
        </w:rPr>
        <w:t>A</w:t>
      </w:r>
      <w:r>
        <w:rPr>
          <w:rFonts w:ascii="Arial" w:eastAsia="Arial" w:hAnsi="Arial" w:cs="Arial"/>
          <w:color w:val="323399"/>
          <w:spacing w:val="1"/>
          <w:sz w:val="56"/>
          <w:szCs w:val="56"/>
        </w:rPr>
        <w:t>chievabl</w:t>
      </w:r>
      <w:r>
        <w:rPr>
          <w:rFonts w:ascii="Arial" w:eastAsia="Arial" w:hAnsi="Arial" w:cs="Arial"/>
          <w:color w:val="323399"/>
          <w:sz w:val="56"/>
          <w:szCs w:val="56"/>
        </w:rPr>
        <w:t xml:space="preserve">e - </w:t>
      </w:r>
      <w:r>
        <w:rPr>
          <w:rFonts w:ascii="Arial" w:eastAsia="Arial" w:hAnsi="Arial" w:cs="Arial"/>
          <w:b/>
          <w:color w:val="000000"/>
          <w:sz w:val="56"/>
          <w:szCs w:val="56"/>
        </w:rPr>
        <w:t>П</w:t>
      </w:r>
      <w:r>
        <w:rPr>
          <w:rFonts w:ascii="Arial" w:eastAsia="Arial" w:hAnsi="Arial" w:cs="Arial"/>
          <w:color w:val="000000"/>
          <w:sz w:val="56"/>
          <w:szCs w:val="56"/>
        </w:rPr>
        <w:t>остижима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565CA9">
      <w:pPr>
        <w:ind w:left="825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333399"/>
          <w:sz w:val="56"/>
          <w:szCs w:val="56"/>
        </w:rPr>
        <w:t>–</w:t>
      </w:r>
      <w:r>
        <w:rPr>
          <w:rFonts w:ascii="Arial" w:eastAsia="Arial" w:hAnsi="Arial" w:cs="Arial"/>
          <w:color w:val="333399"/>
          <w:spacing w:val="-17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323399"/>
          <w:sz w:val="56"/>
          <w:szCs w:val="56"/>
        </w:rPr>
        <w:t>R</w:t>
      </w:r>
      <w:r>
        <w:rPr>
          <w:rFonts w:ascii="Arial" w:eastAsia="Arial" w:hAnsi="Arial" w:cs="Arial"/>
          <w:color w:val="323399"/>
          <w:sz w:val="56"/>
          <w:szCs w:val="56"/>
        </w:rPr>
        <w:t>ealistic -</w:t>
      </w:r>
      <w:r>
        <w:rPr>
          <w:rFonts w:ascii="Arial" w:eastAsia="Arial" w:hAnsi="Arial" w:cs="Arial"/>
          <w:color w:val="323399"/>
          <w:spacing w:val="3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56"/>
          <w:szCs w:val="56"/>
        </w:rPr>
        <w:t>Р</w:t>
      </w:r>
      <w:r>
        <w:rPr>
          <w:rFonts w:ascii="Arial" w:eastAsia="Arial" w:hAnsi="Arial" w:cs="Arial"/>
          <w:color w:val="000000"/>
          <w:sz w:val="56"/>
          <w:szCs w:val="56"/>
        </w:rPr>
        <w:t>еалистична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565CA9">
      <w:pPr>
        <w:ind w:left="826"/>
        <w:rPr>
          <w:rFonts w:ascii="Arial" w:eastAsia="Arial" w:hAnsi="Arial" w:cs="Arial"/>
          <w:sz w:val="56"/>
          <w:szCs w:val="56"/>
        </w:rPr>
        <w:sectPr w:rsidR="003530E0">
          <w:headerReference w:type="default" r:id="rId14"/>
          <w:pgSz w:w="14400" w:h="10820" w:orient="landscape"/>
          <w:pgMar w:top="2240" w:right="1260" w:bottom="280" w:left="760" w:header="498" w:footer="652" w:gutter="0"/>
          <w:cols w:space="720"/>
        </w:sectPr>
      </w:pPr>
      <w:r>
        <w:rPr>
          <w:rFonts w:ascii="Arial" w:eastAsia="Arial" w:hAnsi="Arial" w:cs="Arial"/>
          <w:color w:val="333399"/>
          <w:sz w:val="56"/>
          <w:szCs w:val="56"/>
        </w:rPr>
        <w:t>–</w:t>
      </w:r>
      <w:r>
        <w:rPr>
          <w:rFonts w:ascii="Arial" w:eastAsia="Arial" w:hAnsi="Arial" w:cs="Arial"/>
          <w:color w:val="333399"/>
          <w:spacing w:val="-17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323399"/>
          <w:sz w:val="56"/>
          <w:szCs w:val="56"/>
        </w:rPr>
        <w:t>T</w:t>
      </w:r>
      <w:r>
        <w:rPr>
          <w:rFonts w:ascii="Arial" w:eastAsia="Arial" w:hAnsi="Arial" w:cs="Arial"/>
          <w:color w:val="323399"/>
          <w:sz w:val="56"/>
          <w:szCs w:val="56"/>
        </w:rPr>
        <w:t>ime bound –</w:t>
      </w:r>
      <w:r>
        <w:rPr>
          <w:rFonts w:ascii="Arial" w:eastAsia="Arial" w:hAnsi="Arial" w:cs="Arial"/>
          <w:color w:val="323399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56"/>
          <w:szCs w:val="56"/>
        </w:rPr>
        <w:t>О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бвързана със </w:t>
      </w:r>
      <w:r>
        <w:rPr>
          <w:rFonts w:ascii="Arial" w:eastAsia="Arial" w:hAnsi="Arial" w:cs="Arial"/>
          <w:color w:val="000000"/>
          <w:spacing w:val="1"/>
          <w:sz w:val="56"/>
          <w:szCs w:val="56"/>
        </w:rPr>
        <w:t>с</w:t>
      </w:r>
      <w:r>
        <w:rPr>
          <w:rFonts w:ascii="Arial" w:eastAsia="Arial" w:hAnsi="Arial" w:cs="Arial"/>
          <w:color w:val="000000"/>
          <w:sz w:val="56"/>
          <w:szCs w:val="56"/>
        </w:rPr>
        <w:t>рок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13" w:line="260" w:lineRule="exact"/>
        <w:rPr>
          <w:sz w:val="26"/>
          <w:szCs w:val="26"/>
        </w:rPr>
      </w:pPr>
    </w:p>
    <w:p w:rsidR="003530E0" w:rsidRDefault="00565CA9">
      <w:pPr>
        <w:spacing w:line="700" w:lineRule="exact"/>
        <w:ind w:left="105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position w:val="-1"/>
          <w:sz w:val="64"/>
          <w:szCs w:val="64"/>
        </w:rPr>
        <w:t>•</w:t>
      </w:r>
      <w:r>
        <w:rPr>
          <w:rFonts w:ascii="Arial" w:eastAsia="Arial" w:hAnsi="Arial" w:cs="Arial"/>
          <w:spacing w:val="136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SMAR</w:t>
      </w:r>
      <w:r>
        <w:rPr>
          <w:rFonts w:ascii="Arial" w:eastAsia="Arial" w:hAnsi="Arial" w:cs="Arial"/>
          <w:position w:val="-1"/>
          <w:sz w:val="64"/>
          <w:szCs w:val="64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Цел</w:t>
      </w:r>
    </w:p>
    <w:p w:rsidR="003530E0" w:rsidRDefault="003530E0">
      <w:pPr>
        <w:spacing w:before="5" w:line="160" w:lineRule="exact"/>
        <w:rPr>
          <w:sz w:val="16"/>
          <w:szCs w:val="16"/>
        </w:rPr>
      </w:pPr>
    </w:p>
    <w:p w:rsidR="003530E0" w:rsidRDefault="003530E0">
      <w:pPr>
        <w:spacing w:line="250" w:lineRule="auto"/>
        <w:ind w:left="1274" w:right="19" w:hanging="449"/>
        <w:rPr>
          <w:rFonts w:ascii="Arial" w:eastAsia="Arial" w:hAnsi="Arial" w:cs="Arial"/>
          <w:sz w:val="56"/>
          <w:szCs w:val="56"/>
        </w:rPr>
      </w:pPr>
      <w:r w:rsidRPr="003530E0">
        <w:pict>
          <v:group id="_x0000_s1186" style="position:absolute;left:0;text-align:left;margin-left:336.9pt;margin-top:108.55pt;width:265.85pt;height:175.7pt;z-index:-1285;mso-position-horizontal-relative:page" coordorigin="6738,2171" coordsize="5317,3514">
            <v:group id="_x0000_s1187" style="position:absolute;left:10373;top:4624;width:188;height:422" coordorigin="10373,4624" coordsize="188,422">
              <v:shape id="_x0000_s1215" style="position:absolute;left:10373;top:4624;width:188;height:422" coordorigin="10373,4624" coordsize="188,422" path="m10491,4675r-3,32l10491,4786r22,166l10491,4974r-51,-3l10380,4983r-7,29l10392,5035r61,12l10545,5022r16,-20l10552,4974r2,-64l10561,4780r-22,-133l10533,4624r-42,51xe" fillcolor="black" stroked="f">
                <v:path arrowok="t"/>
              </v:shape>
              <v:group id="_x0000_s1188" style="position:absolute;left:10249;top:4640;width:185;height:422" coordorigin="10249,4640" coordsize="185,422">
                <v:shape id="_x0000_s1214" style="position:absolute;left:10249;top:4640;width:185;height:422" coordorigin="10249,4640" coordsize="185,422" path="m10367,4692r-2,31l10367,4802r19,166l10367,4990r-50,-3l10259,4999r-10,29l10269,5050r60,12l10419,5037r15,-19l10427,4990r4,-63l10434,4796r-19,-133l10409,4640r-42,52xe" fillcolor="black" stroked="f">
                  <v:path arrowok="t"/>
                </v:shape>
                <v:group id="_x0000_s1189" style="position:absolute;left:9817;top:4802;width:185;height:422" coordorigin="9817,4802" coordsize="185,422">
                  <v:shape id="_x0000_s1213" style="position:absolute;left:9817;top:4802;width:185;height:422" coordorigin="9817,4802" coordsize="185,422" path="m9935,4854r-4,31l9935,4964r19,166l9935,5152r-50,-3l9827,5161r-10,29l9837,5212r60,12l9985,5199r17,-19l9995,5152r4,-63l10002,4958r-19,-133l9976,4802r-41,52xe" fillcolor="black" stroked="f">
                    <v:path arrowok="t"/>
                  </v:shape>
                  <v:group id="_x0000_s1190" style="position:absolute;left:9690;top:4819;width:187;height:422" coordorigin="9690,4819" coordsize="187,422">
                    <v:shape id="_x0000_s1212" style="position:absolute;left:9690;top:4819;width:187;height:422" coordorigin="9690,4819" coordsize="187,422" path="m9808,4869r-4,31l9808,4981r23,164l9808,5168r-51,-4l9696,5178r-6,28l9709,5228r60,13l9862,5215r15,-18l9868,5168r3,-64l9877,4974r-21,-134l9850,4819r-42,50xe" fillcolor="black" stroked="f">
                      <v:path arrowok="t"/>
                    </v:shape>
                    <v:group id="_x0000_s1191" style="position:absolute;left:9127;top:4850;width:185;height:422" coordorigin="9127,4850" coordsize="185,422">
                      <v:shape id="_x0000_s1211" style="position:absolute;left:9127;top:4850;width:185;height:422" coordorigin="9127,4850" coordsize="185,422" path="m9245,4900r-2,33l9245,5012r19,166l9245,5199r-50,-2l9137,5209r-10,29l9147,5260r61,12l9297,5247r15,-19l9306,5199r3,-63l9312,5006r-19,-133l9287,4850r-42,50xe" fillcolor="black" stroked="f">
                        <v:path arrowok="t"/>
                      </v:shape>
                      <v:group id="_x0000_s1192" style="position:absolute;left:9001;top:4866;width:187;height:422" coordorigin="9001,4866" coordsize="187,422">
                        <v:shape id="_x0000_s1210" style="position:absolute;left:9001;top:4866;width:187;height:422" coordorigin="9001,4866" coordsize="187,422" path="m9118,4917r-3,31l9118,5028r23,165l9118,5215r-51,-3l9007,5224r-6,29l9019,5276r62,12l9173,5263r16,-19l9179,5215r2,-63l9189,5022r-23,-134l9160,4866r-42,51xe" fillcolor="black" stroked="f">
                          <v:path arrowok="t"/>
                        </v:shape>
                        <v:group id="_x0000_s1193" style="position:absolute;left:8581;top:4936;width:185;height:419" coordorigin="8581,4936" coordsize="185,419">
                          <v:shape id="_x0000_s1209" style="position:absolute;left:8581;top:4936;width:185;height:419" coordorigin="8581,4936" coordsize="185,419" path="m8699,4987r-4,31l8699,5098r19,165l8699,5286r-50,-4l8591,5292r-10,28l8601,5346r60,9l8749,5332r17,-18l8759,5286r4,-64l8766,5095r-19,-133l8740,4936r-41,51xe" fillcolor="black" stroked="f">
                            <v:path arrowok="t"/>
                          </v:shape>
                          <v:group id="_x0000_s1194" style="position:absolute;left:8454;top:4952;width:185;height:419" coordorigin="8454,4952" coordsize="185,419">
                            <v:shape id="_x0000_s1208" style="position:absolute;left:8454;top:4952;width:185;height:419" coordorigin="8454,4952" coordsize="185,419" path="m8572,5002r-4,33l8572,5114r19,164l8572,5301r-51,-3l8464,5307r-10,29l8473,5361r60,10l8622,5349r17,-19l8632,5301r3,-63l8639,5110r-19,-133l8613,4952r-41,50xe" fillcolor="black" stroked="f">
                              <v:path arrowok="t"/>
                            </v:shape>
                            <v:group id="_x0000_s1195" style="position:absolute;left:11032;top:4497;width:187;height:422" coordorigin="11032,4497" coordsize="187,422">
                              <v:shape id="_x0000_s1207" style="position:absolute;left:11032;top:4497;width:187;height:422" coordorigin="11032,4497" coordsize="187,422" path="m11149,4548r-3,32l11149,4659r22,166l11149,4846r-51,-2l11038,4856r-6,29l11051,4908r60,12l11203,4894r16,-19l11209,4846r4,-63l11219,4653r-23,-133l11190,4497r-41,51xe" fillcolor="black" stroked="f">
                                <v:path arrowok="t"/>
                              </v:shape>
                              <v:group id="_x0000_s1196" style="position:absolute;left:10907;top:4513;width:185;height:424" coordorigin="10907,4513" coordsize="185,424">
                                <v:shape id="_x0000_s1206" style="position:absolute;left:10907;top:4513;width:185;height:424" coordorigin="10907,4513" coordsize="185,424" path="m11025,4564r-3,32l11025,4675r19,165l11025,4863r-51,-3l10917,4873r-10,27l10926,4923r61,13l11076,4910r16,-19l11086,4863r2,-63l11092,4669r-19,-133l11067,4513r-42,51xe" fillcolor="black" stroked="f">
                                  <v:path arrowok="t"/>
                                </v:shape>
                                <v:group id="_x0000_s1197" style="position:absolute;left:11574;top:4657;width:350;height:419" coordorigin="11574,4657" coordsize="350,419">
                                  <v:shape id="_x0000_s1205" style="position:absolute;left:11574;top:4657;width:350;height:419" coordorigin="11574,4657" coordsize="350,419" path="m11591,4719r-17,258l11925,5076r-10,-419l11591,4719xe" fillcolor="#643300" stroked="f">
                                    <v:path arrowok="t"/>
                                  </v:shape>
                                  <v:group id="_x0000_s1198" style="position:absolute;left:8454;top:4497;width:3578;height:1153" coordorigin="8454,4497" coordsize="3578,1153">
                                    <v:shape id="_x0000_s1204" style="position:absolute;left:8454;top:4497;width:3578;height:1153" coordorigin="8454,4497" coordsize="3578,1153" path="m8902,5238r3131,-623l11559,4497,8454,5022r,79l8549,5155r-6,204l8919,5650r-17,-412xe" fillcolor="#996532" stroked="f">
                                      <v:path arrowok="t"/>
                                    </v:shape>
                                    <v:group id="_x0000_s1199" style="position:absolute;left:8435;top:4488;width:3610;height:1188" coordorigin="8435,4488" coordsize="3610,1188">
                                      <v:shape id="_x0000_s1203" style="position:absolute;left:8435;top:4488;width:3610;height:1188" coordorigin="8435,4488" coordsize="3610,1188" path="m8448,5120r363,197l8851,5305r39,-33l8899,5629,8531,5340r-4,25l8905,5676r33,-6l8928,5257r245,-60l9588,5120r576,-112l10764,4888r484,-96l11890,4678r12,382l11632,4977r-19,16l11917,5098r17,-22l11927,4678r106,-21l12045,4615r-191,-58l11584,4494r-25,-6l11527,4503r22,17l11661,4551r-376,96l11701,4561r264,54l11680,4665r-964,191l10093,4987r-673,133l8836,5218r-10,64l8667,5193r,-57l8953,5089r562,-121l9243,5012r-608,108l8641,5187,8467,5082r-3,-64l8435,4999r13,121xe" fillcolor="black" stroked="f">
                                        <v:path arrowok="t"/>
                                      </v:shape>
                                      <v:group id="_x0000_s1200" style="position:absolute;left:8435;top:4488;width:3178;height:890" coordorigin="8435,4488" coordsize="3178,890">
                                        <v:shape id="_x0000_s1202" style="position:absolute;left:8435;top:4488;width:3178;height:890" coordorigin="8435,4488" coordsize="3178,890" path="m11613,4503r-47,-15l11076,4561r-503,86l10139,4726r-522,89l9090,4904r-655,104l8451,5104r76,48l8537,5361r25,17l8578,5161r-99,-63l8473,5031r347,-63l9163,4920r569,-101l10215,4742r476,-77l11223,4574r390,-71xe" fillcolor="black" stroked="f">
                                          <v:path arrowok="t"/>
                                        </v:shape>
                                        <v:shape id="_x0000_s1201" type="#_x0000_t75" style="position:absolute;left:6738;top:2171;width:5085;height:3019">
                                          <v:imagedata r:id="rId15" o:title="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65CA9">
        <w:rPr>
          <w:rFonts w:ascii="Arial" w:eastAsia="Arial" w:hAnsi="Arial" w:cs="Arial"/>
          <w:color w:val="333399"/>
          <w:sz w:val="56"/>
          <w:szCs w:val="56"/>
        </w:rPr>
        <w:t>–</w:t>
      </w:r>
      <w:r w:rsidR="00565CA9">
        <w:rPr>
          <w:rFonts w:ascii="Arial" w:eastAsia="Arial" w:hAnsi="Arial" w:cs="Arial"/>
          <w:color w:val="333399"/>
          <w:spacing w:val="-17"/>
          <w:sz w:val="56"/>
          <w:szCs w:val="56"/>
        </w:rPr>
        <w:t xml:space="preserve"> </w:t>
      </w:r>
      <w:r w:rsidR="00565CA9">
        <w:rPr>
          <w:rFonts w:ascii="Arial" w:eastAsia="Arial" w:hAnsi="Arial" w:cs="Arial"/>
          <w:color w:val="323399"/>
          <w:sz w:val="56"/>
          <w:szCs w:val="56"/>
        </w:rPr>
        <w:t xml:space="preserve">В </w:t>
      </w:r>
      <w:r w:rsidR="00565CA9">
        <w:rPr>
          <w:rFonts w:ascii="Arial" w:eastAsia="Arial" w:hAnsi="Arial" w:cs="Arial"/>
          <w:color w:val="323399"/>
          <w:spacing w:val="-1"/>
          <w:sz w:val="56"/>
          <w:szCs w:val="56"/>
        </w:rPr>
        <w:t>кр</w:t>
      </w:r>
      <w:r w:rsidR="00565CA9">
        <w:rPr>
          <w:rFonts w:ascii="Arial" w:eastAsia="Arial" w:hAnsi="Arial" w:cs="Arial"/>
          <w:color w:val="323399"/>
          <w:spacing w:val="1"/>
          <w:sz w:val="56"/>
          <w:szCs w:val="56"/>
        </w:rPr>
        <w:t>а</w:t>
      </w:r>
      <w:r w:rsidR="00565CA9">
        <w:rPr>
          <w:rFonts w:ascii="Arial" w:eastAsia="Arial" w:hAnsi="Arial" w:cs="Arial"/>
          <w:color w:val="323399"/>
          <w:sz w:val="56"/>
          <w:szCs w:val="56"/>
        </w:rPr>
        <w:t xml:space="preserve">я </w:t>
      </w:r>
      <w:r w:rsidR="00565CA9">
        <w:rPr>
          <w:rFonts w:ascii="Arial" w:eastAsia="Arial" w:hAnsi="Arial" w:cs="Arial"/>
          <w:color w:val="323399"/>
          <w:spacing w:val="-1"/>
          <w:sz w:val="56"/>
          <w:szCs w:val="56"/>
        </w:rPr>
        <w:t>н</w:t>
      </w:r>
      <w:r w:rsidR="00565CA9">
        <w:rPr>
          <w:rFonts w:ascii="Arial" w:eastAsia="Arial" w:hAnsi="Arial" w:cs="Arial"/>
          <w:color w:val="323399"/>
          <w:sz w:val="56"/>
          <w:szCs w:val="56"/>
        </w:rPr>
        <w:t>а 20 минутната презентаци</w:t>
      </w:r>
      <w:r w:rsidR="00565CA9">
        <w:rPr>
          <w:rFonts w:ascii="Arial" w:eastAsia="Arial" w:hAnsi="Arial" w:cs="Arial"/>
          <w:color w:val="323399"/>
          <w:spacing w:val="-1"/>
          <w:sz w:val="56"/>
          <w:szCs w:val="56"/>
        </w:rPr>
        <w:t>я</w:t>
      </w:r>
      <w:r w:rsidR="00565CA9">
        <w:rPr>
          <w:rFonts w:ascii="Arial" w:eastAsia="Arial" w:hAnsi="Arial" w:cs="Arial"/>
          <w:color w:val="323399"/>
          <w:sz w:val="56"/>
          <w:szCs w:val="56"/>
        </w:rPr>
        <w:t xml:space="preserve">, 70% от присъстващите </w:t>
      </w:r>
      <w:r w:rsidR="00565CA9">
        <w:rPr>
          <w:rFonts w:ascii="Arial" w:eastAsia="Arial" w:hAnsi="Arial" w:cs="Arial"/>
          <w:color w:val="323399"/>
          <w:spacing w:val="1"/>
          <w:sz w:val="56"/>
          <w:szCs w:val="56"/>
        </w:rPr>
        <w:t>д</w:t>
      </w:r>
      <w:r w:rsidR="00565CA9">
        <w:rPr>
          <w:rFonts w:ascii="Arial" w:eastAsia="Arial" w:hAnsi="Arial" w:cs="Arial"/>
          <w:color w:val="323399"/>
          <w:sz w:val="56"/>
          <w:szCs w:val="56"/>
        </w:rPr>
        <w:t xml:space="preserve">а </w:t>
      </w:r>
      <w:r w:rsidR="00565CA9">
        <w:rPr>
          <w:rFonts w:ascii="Arial" w:eastAsia="Arial" w:hAnsi="Arial" w:cs="Arial"/>
          <w:color w:val="323399"/>
          <w:spacing w:val="1"/>
          <w:sz w:val="56"/>
          <w:szCs w:val="56"/>
        </w:rPr>
        <w:t>с</w:t>
      </w:r>
      <w:r w:rsidR="00565CA9">
        <w:rPr>
          <w:rFonts w:ascii="Arial" w:eastAsia="Arial" w:hAnsi="Arial" w:cs="Arial"/>
          <w:color w:val="323399"/>
          <w:sz w:val="56"/>
          <w:szCs w:val="56"/>
        </w:rPr>
        <w:t xml:space="preserve">а </w:t>
      </w:r>
      <w:r w:rsidR="00565CA9">
        <w:rPr>
          <w:rFonts w:ascii="Arial" w:eastAsia="Arial" w:hAnsi="Arial" w:cs="Arial"/>
          <w:color w:val="323399"/>
          <w:spacing w:val="1"/>
          <w:sz w:val="56"/>
          <w:szCs w:val="56"/>
        </w:rPr>
        <w:t>у</w:t>
      </w:r>
      <w:r w:rsidR="00565CA9">
        <w:rPr>
          <w:rFonts w:ascii="Arial" w:eastAsia="Arial" w:hAnsi="Arial" w:cs="Arial"/>
          <w:color w:val="323399"/>
          <w:sz w:val="56"/>
          <w:szCs w:val="56"/>
        </w:rPr>
        <w:t xml:space="preserve">бедени в предимствата на представяните продукти на Организация - </w:t>
      </w:r>
      <w:r w:rsidR="00565CA9">
        <w:rPr>
          <w:rFonts w:ascii="Arial" w:eastAsia="Arial" w:hAnsi="Arial" w:cs="Arial"/>
          <w:color w:val="323399"/>
          <w:spacing w:val="-1"/>
          <w:sz w:val="56"/>
          <w:szCs w:val="56"/>
        </w:rPr>
        <w:t>АБ</w:t>
      </w:r>
      <w:r w:rsidR="00565CA9">
        <w:rPr>
          <w:rFonts w:ascii="Arial" w:eastAsia="Arial" w:hAnsi="Arial" w:cs="Arial"/>
          <w:color w:val="323399"/>
          <w:spacing w:val="-2"/>
          <w:sz w:val="56"/>
          <w:szCs w:val="56"/>
        </w:rPr>
        <w:t>В</w:t>
      </w:r>
      <w:r w:rsidR="00565CA9">
        <w:rPr>
          <w:rFonts w:ascii="Arial" w:eastAsia="Arial" w:hAnsi="Arial" w:cs="Arial"/>
          <w:color w:val="323399"/>
          <w:sz w:val="56"/>
          <w:szCs w:val="56"/>
        </w:rPr>
        <w:t>.</w:t>
      </w:r>
    </w:p>
    <w:p w:rsidR="003530E0" w:rsidRDefault="003530E0">
      <w:pPr>
        <w:spacing w:before="6" w:line="120" w:lineRule="exact"/>
        <w:rPr>
          <w:sz w:val="13"/>
          <w:szCs w:val="13"/>
        </w:rPr>
      </w:pPr>
    </w:p>
    <w:p w:rsidR="003530E0" w:rsidRDefault="00565CA9">
      <w:pPr>
        <w:spacing w:line="620" w:lineRule="exact"/>
        <w:ind w:left="824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333399"/>
          <w:position w:val="-2"/>
          <w:sz w:val="56"/>
          <w:szCs w:val="56"/>
        </w:rPr>
        <w:t>–</w:t>
      </w:r>
      <w:r>
        <w:rPr>
          <w:rFonts w:ascii="Arial" w:eastAsia="Arial" w:hAnsi="Arial" w:cs="Arial"/>
          <w:color w:val="333399"/>
          <w:spacing w:val="-17"/>
          <w:position w:val="-2"/>
          <w:sz w:val="56"/>
          <w:szCs w:val="56"/>
        </w:rPr>
        <w:t xml:space="preserve"> </w:t>
      </w:r>
      <w:r>
        <w:rPr>
          <w:rFonts w:ascii="Arial" w:eastAsia="Arial" w:hAnsi="Arial" w:cs="Arial"/>
          <w:color w:val="323399"/>
          <w:position w:val="-2"/>
          <w:sz w:val="56"/>
          <w:szCs w:val="56"/>
        </w:rPr>
        <w:t>Други?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2" w:line="220" w:lineRule="exact"/>
        <w:rPr>
          <w:sz w:val="22"/>
          <w:szCs w:val="22"/>
        </w:rPr>
      </w:pPr>
    </w:p>
    <w:p w:rsidR="003530E0" w:rsidRDefault="00565CA9">
      <w:pPr>
        <w:spacing w:before="24"/>
        <w:ind w:left="4855" w:right="4415"/>
        <w:jc w:val="center"/>
        <w:rPr>
          <w:rFonts w:ascii="Arial" w:eastAsia="Arial" w:hAnsi="Arial" w:cs="Arial"/>
          <w:sz w:val="28"/>
          <w:szCs w:val="28"/>
        </w:rPr>
        <w:sectPr w:rsidR="003530E0">
          <w:headerReference w:type="default" r:id="rId16"/>
          <w:footerReference w:type="default" r:id="rId17"/>
          <w:pgSz w:w="14400" w:h="10820" w:orient="landscape"/>
          <w:pgMar w:top="2240" w:right="1200" w:bottom="280" w:left="760" w:header="498" w:footer="0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Умения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за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</w:rPr>
        <w:t>пре</w:t>
      </w:r>
      <w:r>
        <w:rPr>
          <w:rFonts w:ascii="Arial" w:eastAsia="Arial" w:hAnsi="Arial" w:cs="Arial"/>
          <w:spacing w:val="-1"/>
          <w:w w:val="99"/>
          <w:sz w:val="28"/>
          <w:szCs w:val="28"/>
        </w:rPr>
        <w:t>д</w:t>
      </w:r>
      <w:r>
        <w:rPr>
          <w:rFonts w:ascii="Arial" w:eastAsia="Arial" w:hAnsi="Arial" w:cs="Arial"/>
          <w:w w:val="99"/>
          <w:sz w:val="28"/>
          <w:szCs w:val="28"/>
        </w:rPr>
        <w:t>ставяне</w:t>
      </w:r>
    </w:p>
    <w:p w:rsidR="003530E0" w:rsidRDefault="003530E0">
      <w:pPr>
        <w:spacing w:line="1000" w:lineRule="exact"/>
        <w:ind w:left="1061"/>
        <w:rPr>
          <w:rFonts w:ascii="Arial" w:eastAsia="Arial" w:hAnsi="Arial" w:cs="Arial"/>
          <w:sz w:val="88"/>
          <w:szCs w:val="88"/>
        </w:rPr>
      </w:pPr>
      <w:r w:rsidRPr="003530E0">
        <w:lastRenderedPageBreak/>
        <w:pict>
          <v:group id="_x0000_s1183" style="position:absolute;left:0;text-align:left;margin-left:687.95pt;margin-top:512.85pt;width:4.55pt;height:5.2pt;z-index:-1278;mso-position-horizontal-relative:page;mso-position-vertical-relative:page" coordorigin="13759,10257" coordsize="91,104">
            <v:shape id="_x0000_s1185" style="position:absolute;left:13759;top:10257;width:91;height:104" coordorigin="13759,10257" coordsize="91,104" path="m13792,10258r-5,3l13781,10263r-5,4l13772,10272r-4,4l13764,10282r-2,6l13760,10295r-1,7l13775,10302r1,-7l13777,10290r2,-6l13780,10279r3,-4l13789,10269r7,-4l13800,10264r11,l13816,10265r4,4l13825,10273r3,5l13830,10285r3,7l13834,10301r,24l13831,10336r-5,8l13821,10351r-7,4l13798,10355r-5,-2l13789,10350r-15,l13781,10355r7,4l13796,10361r18,l13822,10359r6,-4l13835,10350r6,-6l13844,10336r4,-8l13850,10319r,-21l13848,10289r-3,-7l13841,10274r-5,-6l13829,10263r-7,-4l13814,10257r-15,l13792,10258xe" fillcolor="#221f1f" stroked="f">
              <v:path arrowok="t"/>
            </v:shape>
            <v:shape id="_x0000_s1184" style="position:absolute;left:13759;top:10257;width:91;height:104" coordorigin="13759,10257" coordsize="91,104" path="m13775,10302r-16,l13759,10320r2,9l13765,10336r3,8l13774,10350r15,l13784,10346r-3,-5l13779,10334r-3,-7l13775,10318r,-16xe" fillcolor="#221f1f" stroked="f">
              <v:path arrowok="t"/>
            </v:shape>
            <w10:wrap anchorx="page" anchory="page"/>
          </v:group>
        </w:pict>
      </w:r>
      <w:r w:rsidRPr="003530E0">
        <w:pict>
          <v:group id="_x0000_s1181" style="position:absolute;left:0;text-align:left;margin-left:679.15pt;margin-top:513pt;width:3.75pt;height:4.95pt;z-index:-1279;mso-position-horizontal-relative:page;mso-position-vertical-relative:page" coordorigin="13583,10260" coordsize="75,99">
            <v:shape id="_x0000_s1182" style="position:absolute;left:13583;top:10260;width:75;height:99" coordorigin="13583,10260" coordsize="75,99" path="m13643,10265r1,7l13644,10283r,20l13643,10303r-10,1l13608,10303r-8,l13598,10303r,-28l13598,10268r1,-8l13583,10260r1,4l13584,10269r,15l13584,10336r,8l13583,10357r,2l13599,10359r-1,-5l13598,10346r,-35l13599,10311r5,l13638,10311r6,l13644,10337r,9l13643,10354r,5l13658,10359r,-2l13658,10344r,-71l13658,10266r1,-6l13643,10260r,5xe" fillcolor="#221f1f" stroked="f">
              <v:path arrowok="t"/>
            </v:shape>
            <w10:wrap anchorx="page" anchory="page"/>
          </v:group>
        </w:pict>
      </w:r>
      <w:r w:rsidRPr="003530E0">
        <w:pict>
          <v:group id="_x0000_s1178" style="position:absolute;left:0;text-align:left;margin-left:669.45pt;margin-top:512.9pt;width:4.3pt;height:7.85pt;z-index:-1280;mso-position-horizontal-relative:page;mso-position-vertical-relative:page" coordorigin="13389,10258" coordsize="86,157">
            <v:shape id="_x0000_s1180" style="position:absolute;left:13389;top:10258;width:86;height:157" coordorigin="13389,10258" coordsize="86,157" path="m13460,10261r,5l13460,10275r,4l13456,10271r-4,-5l13447,10263r-4,-3l13437,10258r-15,l13414,10260r-6,4l13402,10268r-5,6l13418,10271r4,-4l13427,10266r15,l13449,10269r4,8l13458,10284r3,11l13461,10323r-2,11l13455,10341r5,2l13460,10370r,8l13459,10383r-1,7l13455,10397r-3,4l13448,10404r-4,3l13439,10409r-4,1l13423,10410r-6,-1l13413,10405r-5,-3l13404,10397r-2,-5l13398,10407r4,3l13407,10412r4,1l13415,10415r6,l13428,10415r22,-3l13466,10401r5,-7l13473,10386r1,-4l13474,10376r,-18l13474,10286r,4l13474,10286r,-9l13475,10266r,-4l13475,10260r-15,l13460,10261xe" fillcolor="#221f1f" stroked="f">
              <v:path arrowok="t"/>
            </v:shape>
            <v:shape id="_x0000_s1179" style="position:absolute;left:13389;top:10258;width:86;height:157" coordorigin="13389,10258" coordsize="86,157" path="m13389,10309r,8l13390,10324r2,7l13394,10337r3,6l13400,10347r4,5l13408,10355r5,3l13418,10360r6,1l13435,10361r4,l13446,10358r6,-4l13457,10347r3,-4l13455,10341r-5,7l13446,10351r-4,2l13438,10354r-10,l13423,10352r-4,-3l13415,10345r-4,-6l13409,10332r-2,-7l13405,10317r,-18l13406,10292r3,-7l13411,10279r3,-5l13418,10271r-21,3l13394,10282r-3,8l13389,10299r,10xe" fillcolor="#221f1f" stroked="f">
              <v:path arrowok="t"/>
            </v:shape>
            <w10:wrap anchorx="page" anchory="page"/>
          </v:group>
        </w:pict>
      </w:r>
      <w:r w:rsidRPr="003530E0">
        <w:pict>
          <v:group id="_x0000_s1175" style="position:absolute;left:0;text-align:left;margin-left:660.65pt;margin-top:512.8pt;width:4.15pt;height:5.25pt;z-index:-1281;mso-position-horizontal-relative:page;mso-position-vertical-relative:page" coordorigin="13213,10256" coordsize="83,105">
            <v:shape id="_x0000_s1177" style="position:absolute;left:13213;top:10256;width:83;height:105" coordorigin="13213,10256" coordsize="83,105" path="m13236,10339r-3,-6l13231,10326r-2,-7l13229,10308r66,l13295,10294r-1,-9l13291,10278r-2,-4l13286,10269r-4,-5l13276,10261r-7,-3l13265,10257r-4,-1l13249,10256r-8,3l13234,10263r-7,5l13248,10265r4,-2l13261,10263r8,5l13275,10275r2,5l13279,10285r1,5l13280,10296r,4l13230,10300r,-7l13231,10287r2,-6l13236,10276r-18,6l13214,10290r-1,9l13213,10319r1,9l13218,10336r4,8l13227,10350r7,5l13241,10359r8,2l13263,10361r6,-1l13275,10358r5,-1l13285,10353r6,-4l13291,10338r-5,5l13281,10347r-4,2l13272,10351r-5,2l13255,10353r-6,-2l13245,10347r-5,-3l13236,10339xe" fillcolor="#221f1f" stroked="f">
              <v:path arrowok="t"/>
            </v:shape>
            <v:shape id="_x0000_s1176" style="position:absolute;left:13213;top:10256;width:83;height:105" coordorigin="13213,10256" coordsize="83,105" path="m13222,10274r-4,8l13236,10276r3,-4l13244,10268r4,-3l13227,10268r-5,6xe" fillcolor="#221f1f" stroked="f">
              <v:path arrowok="t"/>
            </v:shape>
            <w10:wrap anchorx="page" anchory="page"/>
          </v:group>
        </w:pict>
      </w:r>
      <w:r w:rsidR="00565CA9">
        <w:rPr>
          <w:rFonts w:ascii="Arial" w:eastAsia="Arial" w:hAnsi="Arial" w:cs="Arial"/>
          <w:color w:val="CC0064"/>
          <w:position w:val="-1"/>
          <w:sz w:val="88"/>
          <w:szCs w:val="88"/>
        </w:rPr>
        <w:t>Изследвайте</w:t>
      </w:r>
      <w:r w:rsidR="00565CA9">
        <w:rPr>
          <w:rFonts w:ascii="Arial" w:eastAsia="Arial" w:hAnsi="Arial" w:cs="Arial"/>
          <w:color w:val="CC0064"/>
          <w:spacing w:val="-53"/>
          <w:position w:val="-1"/>
          <w:sz w:val="88"/>
          <w:szCs w:val="88"/>
        </w:rPr>
        <w:t xml:space="preserve"> </w:t>
      </w:r>
      <w:r w:rsidR="00565CA9">
        <w:rPr>
          <w:rFonts w:ascii="Arial" w:eastAsia="Arial" w:hAnsi="Arial" w:cs="Arial"/>
          <w:color w:val="CC0064"/>
          <w:spacing w:val="1"/>
          <w:position w:val="-1"/>
          <w:sz w:val="88"/>
          <w:szCs w:val="88"/>
        </w:rPr>
        <w:t>а</w:t>
      </w:r>
      <w:r w:rsidR="00565CA9">
        <w:rPr>
          <w:rFonts w:ascii="Arial" w:eastAsia="Arial" w:hAnsi="Arial" w:cs="Arial"/>
          <w:color w:val="CC0064"/>
          <w:position w:val="-1"/>
          <w:sz w:val="88"/>
          <w:szCs w:val="88"/>
        </w:rPr>
        <w:t>удиторията</w:t>
      </w:r>
    </w:p>
    <w:p w:rsidR="003530E0" w:rsidRDefault="003530E0">
      <w:pPr>
        <w:spacing w:before="1" w:line="160" w:lineRule="exact"/>
        <w:rPr>
          <w:sz w:val="16"/>
          <w:szCs w:val="16"/>
        </w:rPr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565CA9">
      <w:pPr>
        <w:ind w:left="10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 xml:space="preserve">• </w:t>
      </w:r>
      <w:r>
        <w:rPr>
          <w:rFonts w:ascii="Arial" w:eastAsia="Arial" w:hAnsi="Arial" w:cs="Arial"/>
          <w:spacing w:val="10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Кои и какви са вашите слушател</w:t>
      </w:r>
      <w:r>
        <w:rPr>
          <w:rFonts w:ascii="Arial" w:eastAsia="Arial" w:hAnsi="Arial" w:cs="Arial"/>
          <w:spacing w:val="1"/>
          <w:sz w:val="48"/>
          <w:szCs w:val="48"/>
        </w:rPr>
        <w:t>и</w:t>
      </w:r>
      <w:r>
        <w:rPr>
          <w:rFonts w:ascii="Arial" w:eastAsia="Arial" w:hAnsi="Arial" w:cs="Arial"/>
          <w:sz w:val="48"/>
          <w:szCs w:val="48"/>
        </w:rPr>
        <w:t>?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565CA9">
      <w:pPr>
        <w:ind w:left="10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 xml:space="preserve">• </w:t>
      </w:r>
      <w:r>
        <w:rPr>
          <w:rFonts w:ascii="Arial" w:eastAsia="Arial" w:hAnsi="Arial" w:cs="Arial"/>
          <w:spacing w:val="10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Какво знаят по темата на презентацият</w:t>
      </w:r>
      <w:r>
        <w:rPr>
          <w:rFonts w:ascii="Arial" w:eastAsia="Arial" w:hAnsi="Arial" w:cs="Arial"/>
          <w:spacing w:val="1"/>
          <w:sz w:val="48"/>
          <w:szCs w:val="48"/>
        </w:rPr>
        <w:t>а</w:t>
      </w:r>
      <w:r>
        <w:rPr>
          <w:rFonts w:ascii="Arial" w:eastAsia="Arial" w:hAnsi="Arial" w:cs="Arial"/>
          <w:sz w:val="48"/>
          <w:szCs w:val="48"/>
        </w:rPr>
        <w:t>?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565CA9">
      <w:pPr>
        <w:tabs>
          <w:tab w:val="left" w:pos="640"/>
        </w:tabs>
        <w:spacing w:line="249" w:lineRule="auto"/>
        <w:ind w:left="646" w:right="251" w:hanging="541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•</w:t>
      </w:r>
      <w:r>
        <w:rPr>
          <w:rFonts w:ascii="Arial" w:eastAsia="Arial" w:hAnsi="Arial" w:cs="Arial"/>
          <w:sz w:val="48"/>
          <w:szCs w:val="48"/>
        </w:rPr>
        <w:tab/>
        <w:t>К</w:t>
      </w:r>
      <w:r>
        <w:rPr>
          <w:rFonts w:ascii="Arial" w:eastAsia="Arial" w:hAnsi="Arial" w:cs="Arial"/>
          <w:spacing w:val="-1"/>
          <w:sz w:val="48"/>
          <w:szCs w:val="48"/>
        </w:rPr>
        <w:t>а</w:t>
      </w:r>
      <w:r>
        <w:rPr>
          <w:rFonts w:ascii="Arial" w:eastAsia="Arial" w:hAnsi="Arial" w:cs="Arial"/>
          <w:sz w:val="48"/>
          <w:szCs w:val="48"/>
        </w:rPr>
        <w:t>к</w:t>
      </w:r>
      <w:r>
        <w:rPr>
          <w:rFonts w:ascii="Arial" w:eastAsia="Arial" w:hAnsi="Arial" w:cs="Arial"/>
          <w:spacing w:val="2"/>
          <w:sz w:val="48"/>
          <w:szCs w:val="48"/>
        </w:rPr>
        <w:t>в</w:t>
      </w:r>
      <w:r>
        <w:rPr>
          <w:rFonts w:ascii="Arial" w:eastAsia="Arial" w:hAnsi="Arial" w:cs="Arial"/>
          <w:sz w:val="48"/>
          <w:szCs w:val="48"/>
        </w:rPr>
        <w:t xml:space="preserve">о </w:t>
      </w:r>
      <w:r>
        <w:rPr>
          <w:rFonts w:ascii="Arial" w:eastAsia="Arial" w:hAnsi="Arial" w:cs="Arial"/>
          <w:spacing w:val="1"/>
          <w:sz w:val="48"/>
          <w:szCs w:val="48"/>
        </w:rPr>
        <w:t>т</w:t>
      </w:r>
      <w:r>
        <w:rPr>
          <w:rFonts w:ascii="Arial" w:eastAsia="Arial" w:hAnsi="Arial" w:cs="Arial"/>
          <w:spacing w:val="-1"/>
          <w:sz w:val="48"/>
          <w:szCs w:val="48"/>
        </w:rPr>
        <w:t>р</w:t>
      </w:r>
      <w:r>
        <w:rPr>
          <w:rFonts w:ascii="Arial" w:eastAsia="Arial" w:hAnsi="Arial" w:cs="Arial"/>
          <w:spacing w:val="1"/>
          <w:sz w:val="48"/>
          <w:szCs w:val="48"/>
        </w:rPr>
        <w:t>я</w:t>
      </w:r>
      <w:r>
        <w:rPr>
          <w:rFonts w:ascii="Arial" w:eastAsia="Arial" w:hAnsi="Arial" w:cs="Arial"/>
          <w:sz w:val="48"/>
          <w:szCs w:val="48"/>
        </w:rPr>
        <w:t>б</w:t>
      </w:r>
      <w:r>
        <w:rPr>
          <w:rFonts w:ascii="Arial" w:eastAsia="Arial" w:hAnsi="Arial" w:cs="Arial"/>
          <w:spacing w:val="1"/>
          <w:sz w:val="48"/>
          <w:szCs w:val="48"/>
        </w:rPr>
        <w:t>в</w:t>
      </w:r>
      <w:r>
        <w:rPr>
          <w:rFonts w:ascii="Arial" w:eastAsia="Arial" w:hAnsi="Arial" w:cs="Arial"/>
          <w:sz w:val="48"/>
          <w:szCs w:val="48"/>
        </w:rPr>
        <w:t>а да н</w:t>
      </w:r>
      <w:r>
        <w:rPr>
          <w:rFonts w:ascii="Arial" w:eastAsia="Arial" w:hAnsi="Arial" w:cs="Arial"/>
          <w:spacing w:val="-1"/>
          <w:sz w:val="48"/>
          <w:szCs w:val="48"/>
        </w:rPr>
        <w:t>а</w:t>
      </w:r>
      <w:r>
        <w:rPr>
          <w:rFonts w:ascii="Arial" w:eastAsia="Arial" w:hAnsi="Arial" w:cs="Arial"/>
          <w:spacing w:val="1"/>
          <w:sz w:val="48"/>
          <w:szCs w:val="48"/>
        </w:rPr>
        <w:t>у</w:t>
      </w:r>
      <w:r>
        <w:rPr>
          <w:rFonts w:ascii="Arial" w:eastAsia="Arial" w:hAnsi="Arial" w:cs="Arial"/>
          <w:sz w:val="48"/>
          <w:szCs w:val="48"/>
        </w:rPr>
        <w:t>ч</w:t>
      </w:r>
      <w:r>
        <w:rPr>
          <w:rFonts w:ascii="Arial" w:eastAsia="Arial" w:hAnsi="Arial" w:cs="Arial"/>
          <w:spacing w:val="1"/>
          <w:sz w:val="48"/>
          <w:szCs w:val="48"/>
        </w:rPr>
        <w:t>а</w:t>
      </w:r>
      <w:r>
        <w:rPr>
          <w:rFonts w:ascii="Arial" w:eastAsia="Arial" w:hAnsi="Arial" w:cs="Arial"/>
          <w:sz w:val="48"/>
          <w:szCs w:val="48"/>
        </w:rPr>
        <w:t xml:space="preserve">т </w:t>
      </w:r>
      <w:r>
        <w:rPr>
          <w:rFonts w:ascii="Arial" w:eastAsia="Arial" w:hAnsi="Arial" w:cs="Arial"/>
          <w:spacing w:val="1"/>
          <w:sz w:val="48"/>
          <w:szCs w:val="48"/>
        </w:rPr>
        <w:t>п</w:t>
      </w:r>
      <w:r>
        <w:rPr>
          <w:rFonts w:ascii="Arial" w:eastAsia="Arial" w:hAnsi="Arial" w:cs="Arial"/>
          <w:sz w:val="48"/>
          <w:szCs w:val="48"/>
        </w:rPr>
        <w:t>о н</w:t>
      </w:r>
      <w:r>
        <w:rPr>
          <w:rFonts w:ascii="Arial" w:eastAsia="Arial" w:hAnsi="Arial" w:cs="Arial"/>
          <w:spacing w:val="-1"/>
          <w:sz w:val="48"/>
          <w:szCs w:val="48"/>
        </w:rPr>
        <w:t>е</w:t>
      </w:r>
      <w:r>
        <w:rPr>
          <w:rFonts w:ascii="Arial" w:eastAsia="Arial" w:hAnsi="Arial" w:cs="Arial"/>
          <w:spacing w:val="2"/>
          <w:sz w:val="48"/>
          <w:szCs w:val="48"/>
        </w:rPr>
        <w:t>я</w:t>
      </w:r>
      <w:r>
        <w:rPr>
          <w:rFonts w:ascii="Arial" w:eastAsia="Arial" w:hAnsi="Arial" w:cs="Arial"/>
          <w:sz w:val="48"/>
          <w:szCs w:val="48"/>
        </w:rPr>
        <w:t>, за да си постигнете целт</w:t>
      </w:r>
      <w:r>
        <w:rPr>
          <w:rFonts w:ascii="Arial" w:eastAsia="Arial" w:hAnsi="Arial" w:cs="Arial"/>
          <w:spacing w:val="1"/>
          <w:sz w:val="48"/>
          <w:szCs w:val="48"/>
        </w:rPr>
        <w:t>а</w:t>
      </w:r>
      <w:r>
        <w:rPr>
          <w:rFonts w:ascii="Arial" w:eastAsia="Arial" w:hAnsi="Arial" w:cs="Arial"/>
          <w:sz w:val="48"/>
          <w:szCs w:val="48"/>
        </w:rPr>
        <w:t>?</w:t>
      </w:r>
    </w:p>
    <w:p w:rsidR="003530E0" w:rsidRDefault="003530E0">
      <w:pPr>
        <w:spacing w:before="6" w:line="100" w:lineRule="exact"/>
        <w:rPr>
          <w:sz w:val="11"/>
          <w:szCs w:val="11"/>
        </w:rPr>
      </w:pPr>
    </w:p>
    <w:p w:rsidR="003530E0" w:rsidRDefault="00565CA9">
      <w:pPr>
        <w:tabs>
          <w:tab w:val="left" w:pos="640"/>
        </w:tabs>
        <w:spacing w:line="249" w:lineRule="auto"/>
        <w:ind w:left="647" w:right="29" w:hanging="54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•</w:t>
      </w:r>
      <w:r>
        <w:rPr>
          <w:rFonts w:ascii="Arial" w:eastAsia="Arial" w:hAnsi="Arial" w:cs="Arial"/>
          <w:sz w:val="48"/>
          <w:szCs w:val="48"/>
        </w:rPr>
        <w:tab/>
        <w:t xml:space="preserve">С колко време </w:t>
      </w:r>
      <w:r>
        <w:rPr>
          <w:rFonts w:ascii="Arial" w:eastAsia="Arial" w:hAnsi="Arial" w:cs="Arial"/>
          <w:spacing w:val="-1"/>
          <w:sz w:val="48"/>
          <w:szCs w:val="48"/>
        </w:rPr>
        <w:t>р</w:t>
      </w:r>
      <w:r>
        <w:rPr>
          <w:rFonts w:ascii="Arial" w:eastAsia="Arial" w:hAnsi="Arial" w:cs="Arial"/>
          <w:sz w:val="48"/>
          <w:szCs w:val="48"/>
        </w:rPr>
        <w:t>азполагате за презентацият</w:t>
      </w:r>
      <w:r>
        <w:rPr>
          <w:rFonts w:ascii="Arial" w:eastAsia="Arial" w:hAnsi="Arial" w:cs="Arial"/>
          <w:spacing w:val="1"/>
          <w:sz w:val="48"/>
          <w:szCs w:val="48"/>
        </w:rPr>
        <w:t>а</w:t>
      </w:r>
      <w:r>
        <w:rPr>
          <w:rFonts w:ascii="Arial" w:eastAsia="Arial" w:hAnsi="Arial" w:cs="Arial"/>
          <w:sz w:val="48"/>
          <w:szCs w:val="48"/>
        </w:rPr>
        <w:t>? (удобно</w:t>
      </w:r>
      <w:r>
        <w:rPr>
          <w:rFonts w:ascii="Arial" w:eastAsia="Arial" w:hAnsi="Arial" w:cs="Arial"/>
          <w:sz w:val="48"/>
          <w:szCs w:val="48"/>
        </w:rPr>
        <w:t xml:space="preserve"> ли им е </w:t>
      </w:r>
      <w:r>
        <w:rPr>
          <w:rFonts w:ascii="Arial" w:eastAsia="Arial" w:hAnsi="Arial" w:cs="Arial"/>
          <w:spacing w:val="-1"/>
          <w:sz w:val="48"/>
          <w:szCs w:val="48"/>
        </w:rPr>
        <w:t>д</w:t>
      </w:r>
      <w:r>
        <w:rPr>
          <w:rFonts w:ascii="Arial" w:eastAsia="Arial" w:hAnsi="Arial" w:cs="Arial"/>
          <w:sz w:val="48"/>
          <w:szCs w:val="48"/>
        </w:rPr>
        <w:t xml:space="preserve">а присъстват </w:t>
      </w:r>
      <w:r>
        <w:rPr>
          <w:rFonts w:ascii="Arial" w:eastAsia="Arial" w:hAnsi="Arial" w:cs="Arial"/>
          <w:spacing w:val="1"/>
          <w:sz w:val="48"/>
          <w:szCs w:val="48"/>
        </w:rPr>
        <w:t>в</w:t>
      </w:r>
      <w:r>
        <w:rPr>
          <w:rFonts w:ascii="Arial" w:eastAsia="Arial" w:hAnsi="Arial" w:cs="Arial"/>
          <w:sz w:val="48"/>
          <w:szCs w:val="48"/>
        </w:rPr>
        <w:t>сички – кога и къде)</w:t>
      </w:r>
    </w:p>
    <w:p w:rsidR="003530E0" w:rsidRDefault="003530E0">
      <w:pPr>
        <w:tabs>
          <w:tab w:val="left" w:pos="640"/>
        </w:tabs>
        <w:spacing w:before="97" w:line="560" w:lineRule="atLeast"/>
        <w:ind w:left="648" w:right="422" w:hanging="541"/>
        <w:rPr>
          <w:rFonts w:ascii="Arial" w:eastAsia="Arial" w:hAnsi="Arial" w:cs="Arial"/>
          <w:sz w:val="48"/>
          <w:szCs w:val="48"/>
        </w:rPr>
      </w:pPr>
      <w:r w:rsidRPr="003530E0">
        <w:pict>
          <v:group id="_x0000_s1173" style="position:absolute;left:0;text-align:left;margin-left:644.45pt;margin-top:512.9pt;width:3pt;height:5.15pt;z-index:-1283;mso-position-horizontal-relative:page;mso-position-vertical-relative:page" coordorigin="12889,10258" coordsize="60,103">
            <v:shape id="_x0000_s1174" style="position:absolute;left:12889;top:10258;width:60;height:103" coordorigin="12889,10258" coordsize="60,103" path="m12900,10349r-7,-12l12889,10354r5,3l12898,10358r8,2l12910,10361r17,l12935,10358r6,-7l12944,10348r3,-7l12949,10337r,-8l12949,10322r-2,-5l12943,10312r-5,-4l12932,10306r-7,l12920,10306r18,-3l12947,10295r,-20l12945,10269r-6,-5l12934,10260r-7,-2l12911,10258r-9,2l12893,10264r4,16l12902,10269r7,-5l12921,10264r4,2l12931,10273r1,5l12932,10290r-1,4l12924,10302r-4,2l12913,10304r-5,-1l12908,10312r3,-1l12917,10311r6,l12927,10313r6,7l12935,10326r,13l12934,10344r-3,4l12928,10352r-5,2l12909,10354r-9,-5xe" fillcolor="#221f1f" stroked="f">
              <v:path arrowok="t"/>
            </v:shape>
            <w10:wrap anchorx="page" anchory="page"/>
          </v:group>
        </w:pict>
      </w:r>
      <w:r w:rsidRPr="003530E0">
        <w:pict>
          <v:group id="_x0000_s1170" style="position:absolute;left:0;text-align:left;margin-left:652pt;margin-top:512.85pt;width:4.1pt;height:5.2pt;z-index:-1282;mso-position-horizontal-relative:page;mso-position-vertical-relative:page" coordorigin="13040,10257" coordsize="82,104">
            <v:shape id="_x0000_s1172" style="position:absolute;left:13040;top:10257;width:82;height:104" coordorigin="13040,10257" coordsize="82,104" path="m13090,10257r-17,l13066,10259r-6,3l13055,10265r-6,4l13049,10280r2,1l13057,10271r8,-5l13081,10266r5,1l13093,10273r2,4l13096,10282r,4l13096,10291r,7l13091,10301r-4,1l13081,10304r-5,1l13072,10306r-11,2l13053,10311r-5,4l13066,10314r5,-1l13076,10311r6,-1l13089,10308r2,l13096,10307r,26l13096,10339r-3,5l13088,10348r-5,3l13077,10353r-9,l13064,10351r-6,-8l13056,10339r,-11l13058,10324r-18,2l13040,10343r3,6l13048,10354r4,5l13059,10361r13,l13078,10360r5,-3l13089,10355r4,-4l13096,10347r2,9l13101,10360r7,l13114,10359r6,-2l13122,10356r-1,-5l13119,10352r-7,-3l13110,10344r,-22l13110,10308r,-5l13111,10295r,-17l13108,10271r-5,-6l13098,10260r-8,-3xe" fillcolor="#221f1f" stroked="f">
              <v:path arrowok="t"/>
            </v:shape>
            <v:shape id="_x0000_s1171" style="position:absolute;left:13040;top:10257;width:82;height:104" coordorigin="13040,10257" coordsize="82,104" path="m13060,10320r6,-6l13048,10315r-5,5l13040,10326r18,-2l13060,10320xe" fillcolor="#221f1f" stroked="f">
              <v:path arrowok="t"/>
            </v:shape>
            <w10:wrap anchorx="page" anchory="page"/>
          </v:group>
        </w:pict>
      </w:r>
      <w:r w:rsidR="00565CA9">
        <w:rPr>
          <w:rFonts w:ascii="Arial" w:eastAsia="Arial" w:hAnsi="Arial" w:cs="Arial"/>
          <w:sz w:val="48"/>
          <w:szCs w:val="48"/>
        </w:rPr>
        <w:t>•</w:t>
      </w:r>
      <w:r w:rsidR="00565CA9">
        <w:rPr>
          <w:rFonts w:ascii="Arial" w:eastAsia="Arial" w:hAnsi="Arial" w:cs="Arial"/>
          <w:sz w:val="48"/>
          <w:szCs w:val="48"/>
        </w:rPr>
        <w:tab/>
        <w:t xml:space="preserve">Кое е най-подходящото </w:t>
      </w:r>
      <w:r w:rsidR="00565CA9">
        <w:rPr>
          <w:rFonts w:ascii="Arial" w:eastAsia="Arial" w:hAnsi="Arial" w:cs="Arial"/>
          <w:spacing w:val="1"/>
          <w:sz w:val="48"/>
          <w:szCs w:val="48"/>
        </w:rPr>
        <w:t>м</w:t>
      </w:r>
      <w:r w:rsidR="00565CA9">
        <w:rPr>
          <w:rFonts w:ascii="Arial" w:eastAsia="Arial" w:hAnsi="Arial" w:cs="Arial"/>
          <w:sz w:val="48"/>
          <w:szCs w:val="48"/>
        </w:rPr>
        <w:t xml:space="preserve">есто за изнасяне на тази презентация (зала и </w:t>
      </w:r>
      <w:r w:rsidR="00565CA9">
        <w:rPr>
          <w:rFonts w:ascii="Arial" w:eastAsia="Arial" w:hAnsi="Arial" w:cs="Arial"/>
          <w:spacing w:val="1"/>
          <w:sz w:val="48"/>
          <w:szCs w:val="48"/>
        </w:rPr>
        <w:t>п</w:t>
      </w:r>
      <w:r w:rsidR="00565CA9">
        <w:rPr>
          <w:rFonts w:ascii="Arial" w:eastAsia="Arial" w:hAnsi="Arial" w:cs="Arial"/>
          <w:sz w:val="48"/>
          <w:szCs w:val="48"/>
        </w:rPr>
        <w:t>одредба)?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9" w:line="240" w:lineRule="exact"/>
        <w:rPr>
          <w:sz w:val="24"/>
          <w:szCs w:val="24"/>
        </w:rPr>
      </w:pPr>
    </w:p>
    <w:p w:rsidR="003530E0" w:rsidRDefault="00565CA9">
      <w:pPr>
        <w:spacing w:before="24"/>
        <w:ind w:left="4855" w:right="4475"/>
        <w:jc w:val="center"/>
        <w:rPr>
          <w:rFonts w:ascii="Arial" w:eastAsia="Arial" w:hAnsi="Arial" w:cs="Arial"/>
          <w:sz w:val="28"/>
          <w:szCs w:val="28"/>
        </w:rPr>
        <w:sectPr w:rsidR="003530E0">
          <w:headerReference w:type="default" r:id="rId18"/>
          <w:footerReference w:type="default" r:id="rId19"/>
          <w:pgSz w:w="14400" w:h="10820" w:orient="landscape"/>
          <w:pgMar w:top="840" w:right="1140" w:bottom="280" w:left="760" w:header="0" w:footer="0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Умения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за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</w:rPr>
        <w:t>пре</w:t>
      </w:r>
      <w:r>
        <w:rPr>
          <w:rFonts w:ascii="Arial" w:eastAsia="Arial" w:hAnsi="Arial" w:cs="Arial"/>
          <w:spacing w:val="-1"/>
          <w:w w:val="99"/>
          <w:sz w:val="28"/>
          <w:szCs w:val="28"/>
        </w:rPr>
        <w:t>д</w:t>
      </w:r>
      <w:r>
        <w:rPr>
          <w:rFonts w:ascii="Arial" w:eastAsia="Arial" w:hAnsi="Arial" w:cs="Arial"/>
          <w:w w:val="99"/>
          <w:sz w:val="28"/>
          <w:szCs w:val="28"/>
        </w:rPr>
        <w:t>ставяне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10" w:line="200" w:lineRule="exact"/>
      </w:pPr>
    </w:p>
    <w:p w:rsidR="003530E0" w:rsidRDefault="00565CA9">
      <w:pPr>
        <w:spacing w:line="700" w:lineRule="exact"/>
        <w:ind w:left="105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position w:val="-1"/>
          <w:sz w:val="64"/>
          <w:szCs w:val="64"/>
        </w:rPr>
        <w:t>•</w:t>
      </w:r>
      <w:r>
        <w:rPr>
          <w:rFonts w:ascii="Arial" w:eastAsia="Arial" w:hAnsi="Arial" w:cs="Arial"/>
          <w:spacing w:val="136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1"/>
          <w:sz w:val="64"/>
          <w:szCs w:val="64"/>
        </w:rPr>
        <w:t>Съдържание</w:t>
      </w:r>
    </w:p>
    <w:p w:rsidR="003530E0" w:rsidRDefault="003530E0">
      <w:pPr>
        <w:spacing w:before="4" w:line="180" w:lineRule="exact"/>
        <w:rPr>
          <w:sz w:val="18"/>
          <w:szCs w:val="18"/>
        </w:rPr>
      </w:pPr>
    </w:p>
    <w:p w:rsidR="003530E0" w:rsidRDefault="003530E0">
      <w:pPr>
        <w:ind w:left="105"/>
        <w:rPr>
          <w:rFonts w:ascii="Arial" w:eastAsia="Arial" w:hAnsi="Arial" w:cs="Arial"/>
          <w:sz w:val="64"/>
          <w:szCs w:val="64"/>
        </w:rPr>
      </w:pPr>
      <w:r w:rsidRPr="003530E0">
        <w:pict>
          <v:group id="_x0000_s1154" style="position:absolute;left:0;text-align:left;margin-left:578.65pt;margin-top:27.35pt;width:20.75pt;height:27.75pt;z-index:-1276;mso-position-horizontal-relative:page" coordorigin="11573,547" coordsize="415,555">
            <v:group id="_x0000_s1155" style="position:absolute;left:11661;top:557;width:317;height:373" coordorigin="11661,557" coordsize="317,373">
              <v:shape id="_x0000_s1158" style="position:absolute;left:11661;top:557;width:317;height:373" coordorigin="11661,557" coordsize="317,373" path="m11698,574r-19,38l11709,632r82,-20l11866,612r48,60l11903,740r-44,44l11746,795r-67,43l11661,911r48,19l11728,874r55,-36l11877,838r63,-43l11977,722r,-56l11940,599r-74,-36l11783,557r-85,17xe" fillcolor="black" stroked="f">
                <v:path arrowok="t"/>
              </v:shape>
              <v:group id="_x0000_s1156" style="position:absolute;left:11583;top:990;width:100;height:102" coordorigin="11583,990" coordsize="100,102">
                <v:shape id="_x0000_s1157" style="position:absolute;left:11583;top:990;width:100;height:102" coordorigin="11583,990" coordsize="100,102" path="m11682,996r-50,-6l11598,1028r-15,58l11632,1092r42,-26l11682,996xe" fillcolor="black" stroked="f">
                  <v:path arrowok="t"/>
                </v:shape>
              </v:group>
            </v:group>
            <w10:wrap anchorx="page"/>
          </v:group>
        </w:pict>
      </w:r>
      <w:r w:rsidR="00565CA9">
        <w:rPr>
          <w:rFonts w:ascii="Arial" w:eastAsia="Arial" w:hAnsi="Arial" w:cs="Arial"/>
          <w:sz w:val="64"/>
          <w:szCs w:val="64"/>
        </w:rPr>
        <w:t>•</w:t>
      </w:r>
      <w:r w:rsidR="00565CA9">
        <w:rPr>
          <w:rFonts w:ascii="Arial" w:eastAsia="Arial" w:hAnsi="Arial" w:cs="Arial"/>
          <w:spacing w:val="136"/>
          <w:sz w:val="64"/>
          <w:szCs w:val="64"/>
        </w:rPr>
        <w:t xml:space="preserve"> </w:t>
      </w:r>
      <w:r w:rsidR="00565CA9">
        <w:rPr>
          <w:rFonts w:ascii="Arial" w:eastAsia="Arial" w:hAnsi="Arial" w:cs="Arial"/>
          <w:sz w:val="64"/>
          <w:szCs w:val="64"/>
        </w:rPr>
        <w:t>Структура</w:t>
      </w:r>
      <w:r w:rsidR="00565CA9">
        <w:rPr>
          <w:rFonts w:ascii="Arial" w:eastAsia="Arial" w:hAnsi="Arial" w:cs="Arial"/>
          <w:spacing w:val="-30"/>
          <w:sz w:val="64"/>
          <w:szCs w:val="64"/>
        </w:rPr>
        <w:t xml:space="preserve"> </w:t>
      </w:r>
      <w:r w:rsidR="00565CA9">
        <w:rPr>
          <w:rFonts w:ascii="Arial" w:eastAsia="Arial" w:hAnsi="Arial" w:cs="Arial"/>
          <w:sz w:val="64"/>
          <w:szCs w:val="64"/>
        </w:rPr>
        <w:t>на</w:t>
      </w:r>
      <w:r w:rsidR="00565CA9">
        <w:rPr>
          <w:rFonts w:ascii="Arial" w:eastAsia="Arial" w:hAnsi="Arial" w:cs="Arial"/>
          <w:spacing w:val="-7"/>
          <w:sz w:val="64"/>
          <w:szCs w:val="64"/>
        </w:rPr>
        <w:t xml:space="preserve"> </w:t>
      </w:r>
      <w:r w:rsidR="00565CA9">
        <w:rPr>
          <w:rFonts w:ascii="Arial" w:eastAsia="Arial" w:hAnsi="Arial" w:cs="Arial"/>
          <w:sz w:val="64"/>
          <w:szCs w:val="64"/>
        </w:rPr>
        <w:t>презентацията</w:t>
      </w:r>
    </w:p>
    <w:p w:rsidR="003530E0" w:rsidRDefault="003530E0">
      <w:pPr>
        <w:spacing w:before="3" w:line="180" w:lineRule="exact"/>
        <w:rPr>
          <w:sz w:val="18"/>
          <w:szCs w:val="18"/>
        </w:rPr>
      </w:pPr>
    </w:p>
    <w:p w:rsidR="003530E0" w:rsidRDefault="003530E0">
      <w:pPr>
        <w:ind w:left="105"/>
        <w:rPr>
          <w:rFonts w:ascii="Arial" w:eastAsia="Arial" w:hAnsi="Arial" w:cs="Arial"/>
          <w:sz w:val="64"/>
          <w:szCs w:val="64"/>
        </w:rPr>
      </w:pPr>
      <w:r w:rsidRPr="003530E0">
        <w:pict>
          <v:group id="_x0000_s1141" style="position:absolute;left:0;text-align:left;margin-left:512.75pt;margin-top:222.1pt;width:110.4pt;height:218.5pt;z-index:-1277;mso-position-horizontal-relative:page;mso-position-vertical-relative:page" coordorigin="10255,4442" coordsize="2208,4370">
            <v:group id="_x0000_s1142" style="position:absolute;left:10962;top:4695;width:856;height:949" coordorigin="10962,4695" coordsize="856,949">
              <v:shape id="_x0000_s1153" style="position:absolute;left:10962;top:4695;width:856;height:949" coordorigin="10962,4695" coordsize="856,949" path="m11135,4695r-76,12l11005,4763r-43,164l10979,5117r46,181l11073,5438r93,147l11247,5645r110,l11470,5604r56,-106l11556,5366r-12,-165l11805,5220r13,-73l11520,5117r-74,-171l11407,4914r-74,-97l11229,4743r-94,-48xe" fillcolor="black" stroked="f">
                <v:path arrowok="t"/>
              </v:shape>
              <v:group id="_x0000_s1143" style="position:absolute;left:10265;top:4452;width:985;height:1523" coordorigin="10265,4452" coordsize="985,1523">
                <v:shape id="_x0000_s1152" style="position:absolute;left:10265;top:4452;width:985;height:1523" coordorigin="10265,4452" coordsize="985,1523" path="m10668,4652r-132,190l10432,5023r-113,220l10265,5389r11,110l10375,5591r150,103l10741,5786r260,132l11113,5975r75,-18l11250,5894r-7,-84l11119,5767r-166,-67l10840,5681r-111,-35l10525,5567r-99,-92l10408,5402r24,-140l10488,5115r87,-164l10636,4823r105,-116l10759,4751r100,18l10953,4745r10,-57l10953,4622r-38,-72l11009,4525r54,25l11119,4615r-19,73l11170,4688r18,-90l11137,4512r-74,-54l10963,4452r-123,36l10890,4488r-123,54l10668,4652xe" fillcolor="black" stroked="f">
                  <v:path arrowok="t"/>
                </v:shape>
                <v:group id="_x0000_s1144" style="position:absolute;left:11195;top:5715;width:515;height:1429" coordorigin="11195,5715" coordsize="515,1429">
                  <v:shape id="_x0000_s1151" style="position:absolute;left:11195;top:5715;width:515;height:1429" coordorigin="11195,5715" coordsize="515,1429" path="m11245,5753r-18,73l11227,5880r-32,133l11195,6318r13,261l11232,6811r33,127l11301,7067r63,73l11488,7145r117,-18l11673,7067r37,-166l11710,6633r-11,-206l11673,6213r-30,-182l11581,5899r-88,-130l11399,5715r-73,l11245,5753xe" fillcolor="black" stroked="f">
                    <v:path arrowok="t"/>
                  </v:shape>
                  <v:group id="_x0000_s1145" style="position:absolute;left:11433;top:5753;width:787;height:1097" coordorigin="11433,5753" coordsize="787,1097">
                    <v:shape id="_x0000_s1150" style="position:absolute;left:11433;top:5753;width:787;height:1097" coordorigin="11433,5753" coordsize="787,1097" path="m11580,5893r119,6l11879,5936r148,103l12089,6111r19,63l12027,6301r-111,122l11718,6501r-62,33l11637,6612r,73l11736,6721r124,48l11940,6849r57,-18l12052,6777r-136,-73l11773,6666r-98,-42l11680,6575r129,-24l11885,6501r142,-78l12145,6314r75,-177l12183,6077r-81,-106l11979,5899r-176,-98l11637,5771r-161,-18l11433,5826r43,67l11580,5893xe" fillcolor="black" stroked="f">
                      <v:path arrowok="t"/>
                    </v:shape>
                    <v:group id="_x0000_s1146" style="position:absolute;left:11495;top:6997;width:958;height:1775" coordorigin="11495,6997" coordsize="958,1775">
                      <v:shape id="_x0000_s1149" style="position:absolute;left:11495;top:6997;width:958;height:1775" coordorigin="11495,6997" coordsize="958,1775" path="m12359,8772r49,-24l12453,8657r-45,-50l12203,8601r-144,20l11986,8657r12,-86l12072,8443r63,-202l12185,8071r-37,-194l12091,7668r-112,-238l11818,7211r-137,-159l11605,6997r-86,l11495,7125r62,75l11755,7376r174,225l12042,7833r17,152l12053,8096r-48,249l11941,8547r-55,117l11874,8737r55,l12016,8712r26,6l12222,8730r137,42xe" fillcolor="black" stroked="f">
                        <v:path arrowok="t"/>
                      </v:shape>
                      <v:group id="_x0000_s1147" style="position:absolute;left:10893;top:6995;width:646;height:1807" coordorigin="10893,6995" coordsize="646,1807">
                        <v:shape id="_x0000_s1148" style="position:absolute;left:10893;top:6995;width:646;height:1807" coordorigin="10893,6995" coordsize="646,1807" path="m11389,6995r-50,l11259,7165r-57,250l11135,7689r-62,280l11073,8072r62,184l11220,8353r82,121l11358,8564r-25,43l11190,8627r-230,34l10893,8718r56,49l11079,8802r150,-72l11339,8681r143,-20l11538,8645r-19,-62l11358,8426r-95,-165l11183,8150r-11,-108l11209,7860r87,-189l11389,7349r81,-189l11463,7049r-74,-54xe" fillcolor="black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565CA9">
        <w:rPr>
          <w:rFonts w:ascii="Arial" w:eastAsia="Arial" w:hAnsi="Arial" w:cs="Arial"/>
          <w:sz w:val="64"/>
          <w:szCs w:val="64"/>
        </w:rPr>
        <w:t>•</w:t>
      </w:r>
      <w:r w:rsidR="00565CA9">
        <w:rPr>
          <w:rFonts w:ascii="Arial" w:eastAsia="Arial" w:hAnsi="Arial" w:cs="Arial"/>
          <w:spacing w:val="136"/>
          <w:sz w:val="64"/>
          <w:szCs w:val="64"/>
        </w:rPr>
        <w:t xml:space="preserve"> </w:t>
      </w:r>
      <w:r w:rsidR="00565CA9">
        <w:rPr>
          <w:rFonts w:ascii="Arial" w:eastAsia="Arial" w:hAnsi="Arial" w:cs="Arial"/>
          <w:sz w:val="64"/>
          <w:szCs w:val="64"/>
        </w:rPr>
        <w:t>Визуални материали</w:t>
      </w:r>
    </w:p>
    <w:p w:rsidR="003530E0" w:rsidRDefault="003530E0">
      <w:pPr>
        <w:spacing w:before="4" w:line="180" w:lineRule="exact"/>
        <w:rPr>
          <w:sz w:val="18"/>
          <w:szCs w:val="18"/>
        </w:rPr>
      </w:pPr>
    </w:p>
    <w:p w:rsidR="003530E0" w:rsidRDefault="00565CA9">
      <w:pPr>
        <w:ind w:left="105"/>
        <w:rPr>
          <w:rFonts w:ascii="Arial" w:eastAsia="Arial" w:hAnsi="Arial" w:cs="Arial"/>
          <w:sz w:val="64"/>
          <w:szCs w:val="64"/>
        </w:rPr>
        <w:sectPr w:rsidR="003530E0">
          <w:headerReference w:type="default" r:id="rId20"/>
          <w:footerReference w:type="default" r:id="rId21"/>
          <w:pgSz w:w="14400" w:h="10820" w:orient="landscape"/>
          <w:pgMar w:top="1820" w:right="1020" w:bottom="280" w:left="760" w:header="944" w:footer="652" w:gutter="0"/>
          <w:cols w:space="720"/>
        </w:sectPr>
      </w:pPr>
      <w:r>
        <w:rPr>
          <w:rFonts w:ascii="Arial" w:eastAsia="Arial" w:hAnsi="Arial" w:cs="Arial"/>
          <w:sz w:val="64"/>
          <w:szCs w:val="64"/>
        </w:rPr>
        <w:t>•</w:t>
      </w:r>
      <w:r>
        <w:rPr>
          <w:rFonts w:ascii="Arial" w:eastAsia="Arial" w:hAnsi="Arial" w:cs="Arial"/>
          <w:spacing w:val="136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Вие самите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10" w:line="200" w:lineRule="exact"/>
      </w:pPr>
    </w:p>
    <w:p w:rsidR="003530E0" w:rsidRDefault="00565CA9">
      <w:pPr>
        <w:spacing w:line="700" w:lineRule="exact"/>
        <w:ind w:left="105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position w:val="-1"/>
          <w:sz w:val="64"/>
          <w:szCs w:val="64"/>
        </w:rPr>
        <w:t>•</w:t>
      </w:r>
      <w:r>
        <w:rPr>
          <w:rFonts w:ascii="Arial" w:eastAsia="Arial" w:hAnsi="Arial" w:cs="Arial"/>
          <w:spacing w:val="136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1"/>
          <w:sz w:val="64"/>
          <w:szCs w:val="64"/>
        </w:rPr>
        <w:t>Съдържание:</w:t>
      </w:r>
    </w:p>
    <w:p w:rsidR="003530E0" w:rsidRDefault="003530E0">
      <w:pPr>
        <w:spacing w:before="5" w:line="160" w:lineRule="exact"/>
        <w:rPr>
          <w:sz w:val="16"/>
          <w:szCs w:val="16"/>
        </w:rPr>
      </w:pPr>
    </w:p>
    <w:p w:rsidR="003530E0" w:rsidRDefault="00565CA9">
      <w:pPr>
        <w:ind w:left="825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323399"/>
          <w:sz w:val="56"/>
          <w:szCs w:val="56"/>
        </w:rPr>
        <w:t>1. Избройте всички тем</w:t>
      </w:r>
      <w:r>
        <w:rPr>
          <w:rFonts w:ascii="Arial" w:eastAsia="Arial" w:hAnsi="Arial" w:cs="Arial"/>
          <w:color w:val="323399"/>
          <w:spacing w:val="-1"/>
          <w:sz w:val="56"/>
          <w:szCs w:val="56"/>
        </w:rPr>
        <w:t>и</w:t>
      </w:r>
      <w:r>
        <w:rPr>
          <w:rFonts w:ascii="Arial" w:eastAsia="Arial" w:hAnsi="Arial" w:cs="Arial"/>
          <w:color w:val="323399"/>
          <w:sz w:val="56"/>
          <w:szCs w:val="56"/>
        </w:rPr>
        <w:t>, мнения</w:t>
      </w:r>
      <w:r>
        <w:rPr>
          <w:rFonts w:ascii="Arial" w:eastAsia="Arial" w:hAnsi="Arial" w:cs="Arial"/>
          <w:color w:val="323399"/>
          <w:spacing w:val="-2"/>
          <w:sz w:val="56"/>
          <w:szCs w:val="56"/>
        </w:rPr>
        <w:t xml:space="preserve"> </w:t>
      </w:r>
      <w:r>
        <w:rPr>
          <w:rFonts w:ascii="Arial" w:eastAsia="Arial" w:hAnsi="Arial" w:cs="Arial"/>
          <w:color w:val="323399"/>
          <w:sz w:val="56"/>
          <w:szCs w:val="56"/>
        </w:rPr>
        <w:t xml:space="preserve">и </w:t>
      </w:r>
      <w:r>
        <w:rPr>
          <w:rFonts w:ascii="Arial" w:eastAsia="Arial" w:hAnsi="Arial" w:cs="Arial"/>
          <w:color w:val="323399"/>
          <w:spacing w:val="-2"/>
          <w:sz w:val="56"/>
          <w:szCs w:val="56"/>
        </w:rPr>
        <w:t>ф</w:t>
      </w:r>
      <w:r>
        <w:rPr>
          <w:rFonts w:ascii="Arial" w:eastAsia="Arial" w:hAnsi="Arial" w:cs="Arial"/>
          <w:color w:val="323399"/>
          <w:sz w:val="56"/>
          <w:szCs w:val="56"/>
        </w:rPr>
        <w:t>акти,</w:t>
      </w:r>
    </w:p>
    <w:p w:rsidR="003530E0" w:rsidRDefault="00565CA9">
      <w:pPr>
        <w:spacing w:before="28"/>
        <w:ind w:left="1275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323399"/>
          <w:sz w:val="56"/>
          <w:szCs w:val="56"/>
        </w:rPr>
        <w:t>който са важни по темата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565CA9">
      <w:pPr>
        <w:spacing w:line="250" w:lineRule="auto"/>
        <w:ind w:left="1274" w:right="9" w:hanging="450"/>
        <w:rPr>
          <w:rFonts w:ascii="Arial" w:eastAsia="Arial" w:hAnsi="Arial" w:cs="Arial"/>
          <w:sz w:val="56"/>
          <w:szCs w:val="56"/>
        </w:rPr>
        <w:sectPr w:rsidR="003530E0">
          <w:pgSz w:w="14400" w:h="10820" w:orient="landscape"/>
          <w:pgMar w:top="1820" w:right="980" w:bottom="280" w:left="760" w:header="944" w:footer="652" w:gutter="0"/>
          <w:cols w:space="720"/>
        </w:sectPr>
      </w:pPr>
      <w:r>
        <w:rPr>
          <w:rFonts w:ascii="Arial" w:eastAsia="Arial" w:hAnsi="Arial" w:cs="Arial"/>
          <w:color w:val="323399"/>
          <w:sz w:val="56"/>
          <w:szCs w:val="56"/>
        </w:rPr>
        <w:t xml:space="preserve">2. Приоритизирайте – </w:t>
      </w:r>
      <w:r>
        <w:rPr>
          <w:rFonts w:ascii="Arial" w:eastAsia="Arial" w:hAnsi="Arial" w:cs="Arial"/>
          <w:color w:val="323399"/>
          <w:sz w:val="56"/>
          <w:szCs w:val="56"/>
        </w:rPr>
        <w:t xml:space="preserve">оценете спрямо целта кое от </w:t>
      </w:r>
      <w:r>
        <w:rPr>
          <w:rFonts w:ascii="Arial" w:eastAsia="Arial" w:hAnsi="Arial" w:cs="Arial"/>
          <w:color w:val="323399"/>
          <w:spacing w:val="1"/>
          <w:sz w:val="56"/>
          <w:szCs w:val="56"/>
        </w:rPr>
        <w:t>с</w:t>
      </w:r>
      <w:r>
        <w:rPr>
          <w:rFonts w:ascii="Arial" w:eastAsia="Arial" w:hAnsi="Arial" w:cs="Arial"/>
          <w:color w:val="323399"/>
          <w:sz w:val="56"/>
          <w:szCs w:val="56"/>
        </w:rPr>
        <w:t>ъдържанието е</w:t>
      </w:r>
      <w:r>
        <w:rPr>
          <w:rFonts w:ascii="Arial" w:eastAsia="Arial" w:hAnsi="Arial" w:cs="Arial"/>
          <w:color w:val="323399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color w:val="323399"/>
          <w:sz w:val="56"/>
          <w:szCs w:val="56"/>
        </w:rPr>
        <w:t>Must, Shou</w:t>
      </w:r>
      <w:r>
        <w:rPr>
          <w:rFonts w:ascii="Arial" w:eastAsia="Arial" w:hAnsi="Arial" w:cs="Arial"/>
          <w:color w:val="323399"/>
          <w:sz w:val="56"/>
          <w:szCs w:val="56"/>
        </w:rPr>
        <w:t>l</w:t>
      </w:r>
      <w:r>
        <w:rPr>
          <w:rFonts w:ascii="Arial" w:eastAsia="Arial" w:hAnsi="Arial" w:cs="Arial"/>
          <w:color w:val="323399"/>
          <w:sz w:val="56"/>
          <w:szCs w:val="56"/>
        </w:rPr>
        <w:t>d</w:t>
      </w:r>
      <w:r>
        <w:rPr>
          <w:rFonts w:ascii="Arial" w:eastAsia="Arial" w:hAnsi="Arial" w:cs="Arial"/>
          <w:color w:val="323399"/>
          <w:sz w:val="56"/>
          <w:szCs w:val="56"/>
        </w:rPr>
        <w:t>,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10" w:line="200" w:lineRule="exact"/>
      </w:pPr>
    </w:p>
    <w:p w:rsidR="003530E0" w:rsidRDefault="00565CA9">
      <w:pPr>
        <w:spacing w:line="700" w:lineRule="exact"/>
        <w:ind w:left="105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position w:val="-1"/>
          <w:sz w:val="64"/>
          <w:szCs w:val="64"/>
        </w:rPr>
        <w:t>•</w:t>
      </w:r>
      <w:r>
        <w:rPr>
          <w:rFonts w:ascii="Arial" w:eastAsia="Arial" w:hAnsi="Arial" w:cs="Arial"/>
          <w:spacing w:val="136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1"/>
          <w:sz w:val="64"/>
          <w:szCs w:val="64"/>
        </w:rPr>
        <w:t>Съдържание</w:t>
      </w:r>
    </w:p>
    <w:p w:rsidR="003530E0" w:rsidRDefault="003530E0">
      <w:pPr>
        <w:spacing w:before="5" w:line="160" w:lineRule="exact"/>
        <w:rPr>
          <w:sz w:val="16"/>
          <w:szCs w:val="16"/>
        </w:rPr>
      </w:pPr>
    </w:p>
    <w:p w:rsidR="003530E0" w:rsidRDefault="00565CA9">
      <w:pPr>
        <w:spacing w:line="300" w:lineRule="auto"/>
        <w:ind w:left="825" w:right="4446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323399"/>
          <w:sz w:val="56"/>
          <w:szCs w:val="56"/>
        </w:rPr>
        <w:t>Brainstorm (мозъчна атак</w:t>
      </w:r>
      <w:r>
        <w:rPr>
          <w:rFonts w:ascii="Arial" w:eastAsia="Arial" w:hAnsi="Arial" w:cs="Arial"/>
          <w:color w:val="323399"/>
          <w:spacing w:val="1"/>
          <w:sz w:val="56"/>
          <w:szCs w:val="56"/>
        </w:rPr>
        <w:t>а</w:t>
      </w:r>
      <w:r>
        <w:rPr>
          <w:rFonts w:ascii="Arial" w:eastAsia="Arial" w:hAnsi="Arial" w:cs="Arial"/>
          <w:color w:val="323399"/>
          <w:sz w:val="56"/>
          <w:szCs w:val="56"/>
        </w:rPr>
        <w:t xml:space="preserve">) </w:t>
      </w:r>
      <w:r>
        <w:rPr>
          <w:rFonts w:ascii="Arial" w:eastAsia="Arial" w:hAnsi="Arial" w:cs="Arial"/>
          <w:color w:val="323399"/>
          <w:spacing w:val="1"/>
          <w:sz w:val="56"/>
          <w:szCs w:val="56"/>
        </w:rPr>
        <w:t>Mindmappin</w:t>
      </w:r>
      <w:r>
        <w:rPr>
          <w:rFonts w:ascii="Arial" w:eastAsia="Arial" w:hAnsi="Arial" w:cs="Arial"/>
          <w:color w:val="323399"/>
          <w:sz w:val="56"/>
          <w:szCs w:val="56"/>
        </w:rPr>
        <w:t>g</w:t>
      </w:r>
      <w:r>
        <w:rPr>
          <w:rFonts w:ascii="Arial" w:eastAsia="Arial" w:hAnsi="Arial" w:cs="Arial"/>
          <w:color w:val="323399"/>
          <w:spacing w:val="2"/>
          <w:sz w:val="56"/>
          <w:szCs w:val="56"/>
        </w:rPr>
        <w:t xml:space="preserve"> (</w:t>
      </w:r>
      <w:r>
        <w:rPr>
          <w:rFonts w:ascii="Arial" w:eastAsia="Arial" w:hAnsi="Arial" w:cs="Arial"/>
          <w:color w:val="323399"/>
          <w:spacing w:val="-1"/>
          <w:sz w:val="56"/>
          <w:szCs w:val="56"/>
        </w:rPr>
        <w:t>к</w:t>
      </w:r>
      <w:r>
        <w:rPr>
          <w:rFonts w:ascii="Arial" w:eastAsia="Arial" w:hAnsi="Arial" w:cs="Arial"/>
          <w:color w:val="323399"/>
          <w:spacing w:val="1"/>
          <w:sz w:val="56"/>
          <w:szCs w:val="56"/>
        </w:rPr>
        <w:t>а</w:t>
      </w:r>
      <w:r>
        <w:rPr>
          <w:rFonts w:ascii="Arial" w:eastAsia="Arial" w:hAnsi="Arial" w:cs="Arial"/>
          <w:color w:val="323399"/>
          <w:spacing w:val="2"/>
          <w:sz w:val="56"/>
          <w:szCs w:val="56"/>
        </w:rPr>
        <w:t>р</w:t>
      </w:r>
      <w:r>
        <w:rPr>
          <w:rFonts w:ascii="Arial" w:eastAsia="Arial" w:hAnsi="Arial" w:cs="Arial"/>
          <w:color w:val="323399"/>
          <w:sz w:val="56"/>
          <w:szCs w:val="56"/>
        </w:rPr>
        <w:t xml:space="preserve">та </w:t>
      </w:r>
      <w:r>
        <w:rPr>
          <w:rFonts w:ascii="Arial" w:eastAsia="Arial" w:hAnsi="Arial" w:cs="Arial"/>
          <w:color w:val="323399"/>
          <w:spacing w:val="1"/>
          <w:sz w:val="56"/>
          <w:szCs w:val="56"/>
        </w:rPr>
        <w:t>н</w:t>
      </w:r>
      <w:r>
        <w:rPr>
          <w:rFonts w:ascii="Arial" w:eastAsia="Arial" w:hAnsi="Arial" w:cs="Arial"/>
          <w:color w:val="323399"/>
          <w:sz w:val="56"/>
          <w:szCs w:val="56"/>
        </w:rPr>
        <w:t xml:space="preserve">а </w:t>
      </w:r>
      <w:r>
        <w:rPr>
          <w:rFonts w:ascii="Arial" w:eastAsia="Arial" w:hAnsi="Arial" w:cs="Arial"/>
          <w:color w:val="323399"/>
          <w:spacing w:val="1"/>
          <w:sz w:val="56"/>
          <w:szCs w:val="56"/>
        </w:rPr>
        <w:t>у</w:t>
      </w:r>
      <w:r>
        <w:rPr>
          <w:rFonts w:ascii="Arial" w:eastAsia="Arial" w:hAnsi="Arial" w:cs="Arial"/>
          <w:color w:val="323399"/>
          <w:spacing w:val="-1"/>
          <w:sz w:val="56"/>
          <w:szCs w:val="56"/>
        </w:rPr>
        <w:t>м</w:t>
      </w:r>
      <w:r>
        <w:rPr>
          <w:rFonts w:ascii="Arial" w:eastAsia="Arial" w:hAnsi="Arial" w:cs="Arial"/>
          <w:color w:val="323399"/>
          <w:spacing w:val="1"/>
          <w:sz w:val="56"/>
          <w:szCs w:val="56"/>
        </w:rPr>
        <w:t>а</w:t>
      </w:r>
      <w:r>
        <w:rPr>
          <w:rFonts w:ascii="Arial" w:eastAsia="Arial" w:hAnsi="Arial" w:cs="Arial"/>
          <w:color w:val="323399"/>
          <w:sz w:val="56"/>
          <w:szCs w:val="56"/>
        </w:rPr>
        <w:t>)</w:t>
      </w:r>
    </w:p>
    <w:p w:rsidR="003530E0" w:rsidRDefault="003530E0">
      <w:pPr>
        <w:spacing w:line="200" w:lineRule="exact"/>
      </w:pPr>
    </w:p>
    <w:p w:rsidR="003530E0" w:rsidRDefault="003530E0">
      <w:pPr>
        <w:spacing w:before="11" w:line="280" w:lineRule="exact"/>
        <w:rPr>
          <w:sz w:val="28"/>
          <w:szCs w:val="28"/>
        </w:rPr>
      </w:pPr>
    </w:p>
    <w:p w:rsidR="003530E0" w:rsidRDefault="001012F5">
      <w:pPr>
        <w:ind w:left="9377"/>
        <w:sectPr w:rsidR="003530E0">
          <w:headerReference w:type="default" r:id="rId22"/>
          <w:pgSz w:w="14400" w:h="10820" w:orient="landscape"/>
          <w:pgMar w:top="1820" w:right="1020" w:bottom="280" w:left="760" w:header="944" w:footer="652" w:gutter="0"/>
          <w:cols w:space="720"/>
        </w:sectPr>
      </w:pPr>
      <w:r>
        <w:pict>
          <v:shape id="_x0000_i1025" type="#_x0000_t75" style="width:135.75pt;height:137.25pt">
            <v:imagedata r:id="rId23" o:title=""/>
          </v:shape>
        </w:pic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565CA9">
      <w:pPr>
        <w:spacing w:line="900" w:lineRule="exact"/>
        <w:ind w:left="2586" w:right="2466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CC0064"/>
          <w:position w:val="-1"/>
          <w:sz w:val="80"/>
          <w:szCs w:val="80"/>
        </w:rPr>
        <w:t>В</w:t>
      </w:r>
      <w:r>
        <w:rPr>
          <w:rFonts w:ascii="Arial" w:eastAsia="Arial" w:hAnsi="Arial" w:cs="Arial"/>
          <w:color w:val="CC0064"/>
          <w:position w:val="-1"/>
          <w:sz w:val="80"/>
          <w:szCs w:val="80"/>
        </w:rPr>
        <w:t xml:space="preserve">ашата </w:t>
      </w:r>
      <w:r>
        <w:rPr>
          <w:rFonts w:ascii="Arial" w:eastAsia="Arial" w:hAnsi="Arial" w:cs="Arial"/>
          <w:color w:val="CC0064"/>
          <w:spacing w:val="4"/>
          <w:position w:val="-1"/>
          <w:sz w:val="80"/>
          <w:szCs w:val="80"/>
        </w:rPr>
        <w:t xml:space="preserve"> </w:t>
      </w:r>
      <w:r>
        <w:rPr>
          <w:rFonts w:ascii="Arial" w:eastAsia="Arial" w:hAnsi="Arial" w:cs="Arial"/>
          <w:color w:val="CC0064"/>
          <w:position w:val="-1"/>
          <w:sz w:val="80"/>
          <w:szCs w:val="80"/>
        </w:rPr>
        <w:t>Power point</w:t>
      </w:r>
    </w:p>
    <w:p w:rsidR="003530E0" w:rsidRDefault="00565CA9">
      <w:pPr>
        <w:spacing w:before="39"/>
        <w:ind w:left="2489" w:right="2368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CC0064"/>
          <w:sz w:val="80"/>
          <w:szCs w:val="80"/>
        </w:rPr>
        <w:t xml:space="preserve">презентация </w:t>
      </w:r>
      <w:r>
        <w:rPr>
          <w:rFonts w:ascii="Arial" w:eastAsia="Arial" w:hAnsi="Arial" w:cs="Arial"/>
          <w:color w:val="CC0064"/>
          <w:spacing w:val="1"/>
          <w:sz w:val="80"/>
          <w:szCs w:val="80"/>
        </w:rPr>
        <w:t>т</w:t>
      </w:r>
      <w:r>
        <w:rPr>
          <w:rFonts w:ascii="Arial" w:eastAsia="Arial" w:hAnsi="Arial" w:cs="Arial"/>
          <w:color w:val="CC0064"/>
          <w:sz w:val="80"/>
          <w:szCs w:val="80"/>
        </w:rPr>
        <w:t>рябва: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13" w:line="240" w:lineRule="exact"/>
        <w:rPr>
          <w:sz w:val="24"/>
          <w:szCs w:val="24"/>
        </w:rPr>
      </w:pPr>
    </w:p>
    <w:p w:rsidR="003530E0" w:rsidRDefault="00565CA9">
      <w:pPr>
        <w:ind w:left="10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 xml:space="preserve">• </w:t>
      </w:r>
      <w:r>
        <w:rPr>
          <w:rFonts w:ascii="Arial" w:eastAsia="Arial" w:hAnsi="Arial" w:cs="Arial"/>
          <w:spacing w:val="10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Да бъде разбираема и конкретна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565CA9">
      <w:pPr>
        <w:ind w:left="10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 xml:space="preserve">• </w:t>
      </w:r>
      <w:r>
        <w:rPr>
          <w:rFonts w:ascii="Arial" w:eastAsia="Arial" w:hAnsi="Arial" w:cs="Arial"/>
          <w:spacing w:val="10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Да има малко чуждици и</w:t>
      </w:r>
      <w:r>
        <w:rPr>
          <w:rFonts w:ascii="Arial" w:eastAsia="Arial" w:hAnsi="Arial" w:cs="Arial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 xml:space="preserve">професионален </w:t>
      </w:r>
      <w:r>
        <w:rPr>
          <w:rFonts w:ascii="Arial" w:eastAsia="Arial" w:hAnsi="Arial" w:cs="Arial"/>
          <w:spacing w:val="-1"/>
          <w:sz w:val="48"/>
          <w:szCs w:val="48"/>
        </w:rPr>
        <w:t>ж</w:t>
      </w:r>
      <w:r>
        <w:rPr>
          <w:rFonts w:ascii="Arial" w:eastAsia="Arial" w:hAnsi="Arial" w:cs="Arial"/>
          <w:sz w:val="48"/>
          <w:szCs w:val="48"/>
        </w:rPr>
        <w:t>аргон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565CA9">
      <w:pPr>
        <w:ind w:left="10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 xml:space="preserve">• </w:t>
      </w:r>
      <w:r>
        <w:rPr>
          <w:rFonts w:ascii="Arial" w:eastAsia="Arial" w:hAnsi="Arial" w:cs="Arial"/>
          <w:spacing w:val="10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Да няма сложни изречения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565CA9">
      <w:pPr>
        <w:ind w:left="10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 xml:space="preserve">• </w:t>
      </w:r>
      <w:r>
        <w:rPr>
          <w:rFonts w:ascii="Arial" w:eastAsia="Arial" w:hAnsi="Arial" w:cs="Arial"/>
          <w:spacing w:val="10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Да е кратка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565CA9">
      <w:pPr>
        <w:ind w:left="10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 xml:space="preserve">• </w:t>
      </w:r>
      <w:r>
        <w:rPr>
          <w:rFonts w:ascii="Arial" w:eastAsia="Arial" w:hAnsi="Arial" w:cs="Arial"/>
          <w:spacing w:val="10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 xml:space="preserve">Да има </w:t>
      </w:r>
      <w:r>
        <w:rPr>
          <w:rFonts w:ascii="Arial" w:eastAsia="Arial" w:hAnsi="Arial" w:cs="Arial"/>
          <w:spacing w:val="1"/>
          <w:sz w:val="48"/>
          <w:szCs w:val="48"/>
        </w:rPr>
        <w:t>р</w:t>
      </w:r>
      <w:r>
        <w:rPr>
          <w:rFonts w:ascii="Arial" w:eastAsia="Arial" w:hAnsi="Arial" w:cs="Arial"/>
          <w:sz w:val="48"/>
          <w:szCs w:val="48"/>
        </w:rPr>
        <w:t>азделение на точките</w:t>
      </w:r>
    </w:p>
    <w:p w:rsidR="003530E0" w:rsidRDefault="003530E0">
      <w:pPr>
        <w:spacing w:before="8" w:line="120" w:lineRule="exact"/>
        <w:rPr>
          <w:sz w:val="13"/>
          <w:szCs w:val="13"/>
        </w:rPr>
      </w:pPr>
    </w:p>
    <w:p w:rsidR="003530E0" w:rsidRDefault="00565CA9">
      <w:pPr>
        <w:ind w:left="105"/>
        <w:rPr>
          <w:rFonts w:ascii="Arial" w:eastAsia="Arial" w:hAnsi="Arial" w:cs="Arial"/>
          <w:sz w:val="48"/>
          <w:szCs w:val="48"/>
        </w:rPr>
        <w:sectPr w:rsidR="003530E0">
          <w:headerReference w:type="default" r:id="rId24"/>
          <w:footerReference w:type="default" r:id="rId25"/>
          <w:pgSz w:w="14400" w:h="10820" w:orient="landscape"/>
          <w:pgMar w:top="400" w:right="880" w:bottom="280" w:left="760" w:header="0" w:footer="652" w:gutter="0"/>
          <w:cols w:space="720"/>
        </w:sectPr>
      </w:pPr>
      <w:r>
        <w:rPr>
          <w:rFonts w:ascii="Arial" w:eastAsia="Arial" w:hAnsi="Arial" w:cs="Arial"/>
          <w:sz w:val="48"/>
          <w:szCs w:val="48"/>
        </w:rPr>
        <w:t xml:space="preserve">• </w:t>
      </w:r>
      <w:r>
        <w:rPr>
          <w:rFonts w:ascii="Arial" w:eastAsia="Arial" w:hAnsi="Arial" w:cs="Arial"/>
          <w:spacing w:val="10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 xml:space="preserve">Примери </w:t>
      </w:r>
      <w:r>
        <w:rPr>
          <w:rFonts w:ascii="Arial" w:eastAsia="Arial" w:hAnsi="Arial" w:cs="Arial"/>
          <w:spacing w:val="1"/>
          <w:sz w:val="48"/>
          <w:szCs w:val="48"/>
        </w:rPr>
        <w:t>о</w:t>
      </w:r>
      <w:r>
        <w:rPr>
          <w:rFonts w:ascii="Arial" w:eastAsia="Arial" w:hAnsi="Arial" w:cs="Arial"/>
          <w:sz w:val="48"/>
          <w:szCs w:val="48"/>
        </w:rPr>
        <w:t>т собствената практик</w:t>
      </w:r>
      <w:r>
        <w:rPr>
          <w:rFonts w:ascii="Arial" w:eastAsia="Arial" w:hAnsi="Arial" w:cs="Arial"/>
          <w:spacing w:val="-2"/>
          <w:sz w:val="48"/>
          <w:szCs w:val="48"/>
        </w:rPr>
        <w:t>а</w:t>
      </w:r>
      <w:r>
        <w:rPr>
          <w:rFonts w:ascii="Arial" w:eastAsia="Arial" w:hAnsi="Arial" w:cs="Arial"/>
          <w:sz w:val="48"/>
          <w:szCs w:val="48"/>
        </w:rPr>
        <w:t>, график</w:t>
      </w:r>
      <w:r>
        <w:rPr>
          <w:rFonts w:ascii="Arial" w:eastAsia="Arial" w:hAnsi="Arial" w:cs="Arial"/>
          <w:spacing w:val="-2"/>
          <w:sz w:val="48"/>
          <w:szCs w:val="48"/>
        </w:rPr>
        <w:t>и</w:t>
      </w:r>
      <w:r>
        <w:rPr>
          <w:rFonts w:ascii="Arial" w:eastAsia="Arial" w:hAnsi="Arial" w:cs="Arial"/>
          <w:sz w:val="48"/>
          <w:szCs w:val="48"/>
        </w:rPr>
        <w:t>, картинки</w:t>
      </w:r>
    </w:p>
    <w:p w:rsidR="003530E0" w:rsidRDefault="00565CA9">
      <w:pPr>
        <w:spacing w:line="900" w:lineRule="exact"/>
        <w:ind w:left="227" w:right="-33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CC0064"/>
          <w:position w:val="-1"/>
          <w:sz w:val="80"/>
          <w:szCs w:val="80"/>
        </w:rPr>
        <w:lastRenderedPageBreak/>
        <w:t>К</w:t>
      </w:r>
      <w:r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а</w:t>
      </w:r>
      <w:r>
        <w:rPr>
          <w:rFonts w:ascii="Arial" w:eastAsia="Arial" w:hAnsi="Arial" w:cs="Arial"/>
          <w:color w:val="CC0064"/>
          <w:position w:val="-1"/>
          <w:sz w:val="80"/>
          <w:szCs w:val="80"/>
        </w:rPr>
        <w:t>кво т</w:t>
      </w:r>
      <w:r>
        <w:rPr>
          <w:rFonts w:ascii="Arial" w:eastAsia="Arial" w:hAnsi="Arial" w:cs="Arial"/>
          <w:color w:val="CC0064"/>
          <w:spacing w:val="1"/>
          <w:position w:val="-1"/>
          <w:sz w:val="80"/>
          <w:szCs w:val="80"/>
        </w:rPr>
        <w:t>р</w:t>
      </w:r>
      <w:r>
        <w:rPr>
          <w:rFonts w:ascii="Arial" w:eastAsia="Arial" w:hAnsi="Arial" w:cs="Arial"/>
          <w:color w:val="CC0064"/>
          <w:position w:val="-1"/>
          <w:sz w:val="80"/>
          <w:szCs w:val="80"/>
        </w:rPr>
        <w:t>я</w:t>
      </w:r>
      <w:r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б</w:t>
      </w:r>
      <w:r>
        <w:rPr>
          <w:rFonts w:ascii="Arial" w:eastAsia="Arial" w:hAnsi="Arial" w:cs="Arial"/>
          <w:color w:val="CC0064"/>
          <w:position w:val="-1"/>
          <w:sz w:val="80"/>
          <w:szCs w:val="80"/>
        </w:rPr>
        <w:t>ва да с</w:t>
      </w:r>
      <w:r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ъ</w:t>
      </w:r>
      <w:r>
        <w:rPr>
          <w:rFonts w:ascii="Arial" w:eastAsia="Arial" w:hAnsi="Arial" w:cs="Arial"/>
          <w:color w:val="CC0064"/>
          <w:position w:val="-1"/>
          <w:sz w:val="80"/>
          <w:szCs w:val="80"/>
        </w:rPr>
        <w:t>държа увод</w:t>
      </w:r>
      <w:r>
        <w:rPr>
          <w:rFonts w:ascii="Arial" w:eastAsia="Arial" w:hAnsi="Arial" w:cs="Arial"/>
          <w:color w:val="CC0064"/>
          <w:spacing w:val="4"/>
          <w:position w:val="-1"/>
          <w:sz w:val="80"/>
          <w:szCs w:val="80"/>
        </w:rPr>
        <w:t>а</w:t>
      </w:r>
      <w:r>
        <w:rPr>
          <w:rFonts w:ascii="Arial" w:eastAsia="Arial" w:hAnsi="Arial" w:cs="Arial"/>
          <w:color w:val="CC0064"/>
          <w:position w:val="-1"/>
          <w:sz w:val="80"/>
          <w:szCs w:val="80"/>
        </w:rPr>
        <w:t>?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14" w:line="200" w:lineRule="exact"/>
      </w:pPr>
    </w:p>
    <w:p w:rsidR="003530E0" w:rsidRDefault="00565CA9">
      <w:pPr>
        <w:ind w:left="105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 xml:space="preserve">• </w:t>
      </w:r>
      <w:r>
        <w:rPr>
          <w:rFonts w:ascii="Arial" w:eastAsia="Arial" w:hAnsi="Arial" w:cs="Arial"/>
          <w:spacing w:val="34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Представете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sz w:val="56"/>
          <w:szCs w:val="56"/>
        </w:rPr>
        <w:t>с</w:t>
      </w:r>
      <w:r>
        <w:rPr>
          <w:rFonts w:ascii="Arial" w:eastAsia="Arial" w:hAnsi="Arial" w:cs="Arial"/>
          <w:sz w:val="56"/>
          <w:szCs w:val="56"/>
        </w:rPr>
        <w:t>ебе си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565CA9">
      <w:pPr>
        <w:tabs>
          <w:tab w:val="left" w:pos="640"/>
        </w:tabs>
        <w:spacing w:line="250" w:lineRule="auto"/>
        <w:ind w:left="646" w:right="230" w:hanging="54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•</w:t>
      </w:r>
      <w:r>
        <w:rPr>
          <w:rFonts w:ascii="Arial" w:eastAsia="Arial" w:hAnsi="Arial" w:cs="Arial"/>
          <w:sz w:val="56"/>
          <w:szCs w:val="56"/>
        </w:rPr>
        <w:tab/>
        <w:t>Привлечете</w:t>
      </w:r>
      <w:r>
        <w:rPr>
          <w:rFonts w:ascii="Arial" w:eastAsia="Arial" w:hAnsi="Arial" w:cs="Arial"/>
          <w:spacing w:val="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вниманието</w:t>
      </w:r>
      <w:r>
        <w:rPr>
          <w:rFonts w:ascii="Arial" w:eastAsia="Arial" w:hAnsi="Arial" w:cs="Arial"/>
          <w:spacing w:val="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на аудиторията към темата</w:t>
      </w:r>
    </w:p>
    <w:p w:rsidR="003530E0" w:rsidRDefault="003530E0">
      <w:pPr>
        <w:spacing w:before="7" w:line="120" w:lineRule="exact"/>
        <w:rPr>
          <w:sz w:val="13"/>
          <w:szCs w:val="13"/>
        </w:rPr>
      </w:pPr>
    </w:p>
    <w:p w:rsidR="003530E0" w:rsidRDefault="003530E0" w:rsidP="00CE564C">
      <w:pPr>
        <w:rPr>
          <w:rFonts w:ascii="Arial" w:eastAsia="Arial" w:hAnsi="Arial" w:cs="Arial"/>
          <w:sz w:val="56"/>
          <w:szCs w:val="56"/>
        </w:rPr>
      </w:pP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3530E0">
      <w:pPr>
        <w:ind w:left="107"/>
        <w:rPr>
          <w:rFonts w:ascii="Arial" w:eastAsia="Arial" w:hAnsi="Arial" w:cs="Arial"/>
          <w:sz w:val="56"/>
          <w:szCs w:val="56"/>
        </w:rPr>
      </w:pPr>
      <w:r w:rsidRPr="003530E0">
        <w:pict>
          <v:shape id="_x0000_s1128" type="#_x0000_t75" style="position:absolute;left:0;text-align:left;margin-left:484.25pt;margin-top:326.15pt;width:110.85pt;height:130.5pt;z-index:-1274;mso-position-horizontal-relative:page;mso-position-vertical-relative:page">
            <v:imagedata r:id="rId26" o:title=""/>
            <w10:wrap anchorx="page" anchory="page"/>
          </v:shape>
        </w:pict>
      </w:r>
      <w:r w:rsidR="00565CA9">
        <w:rPr>
          <w:rFonts w:ascii="Arial" w:eastAsia="Arial" w:hAnsi="Arial" w:cs="Arial"/>
          <w:sz w:val="56"/>
          <w:szCs w:val="56"/>
        </w:rPr>
        <w:t>Материали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565CA9">
      <w:pPr>
        <w:ind w:left="107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Въпроси</w:t>
      </w: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565CA9">
      <w:pPr>
        <w:ind w:left="107"/>
        <w:rPr>
          <w:rFonts w:ascii="Arial" w:eastAsia="Arial" w:hAnsi="Arial" w:cs="Arial"/>
          <w:sz w:val="56"/>
          <w:szCs w:val="56"/>
        </w:rPr>
        <w:sectPr w:rsidR="003530E0">
          <w:headerReference w:type="default" r:id="rId27"/>
          <w:footerReference w:type="default" r:id="rId28"/>
          <w:pgSz w:w="14400" w:h="10820" w:orient="landscape"/>
          <w:pgMar w:top="880" w:right="880" w:bottom="280" w:left="760" w:header="0" w:footer="652" w:gutter="0"/>
          <w:cols w:space="720"/>
        </w:sectPr>
      </w:pPr>
      <w:r>
        <w:rPr>
          <w:rFonts w:ascii="Arial" w:eastAsia="Arial" w:hAnsi="Arial" w:cs="Arial"/>
          <w:sz w:val="56"/>
          <w:szCs w:val="56"/>
        </w:rPr>
        <w:t>Време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на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презентацията</w:t>
      </w:r>
    </w:p>
    <w:p w:rsidR="003530E0" w:rsidRDefault="003530E0">
      <w:pPr>
        <w:spacing w:line="900" w:lineRule="exact"/>
        <w:ind w:left="290" w:right="34"/>
        <w:jc w:val="center"/>
        <w:rPr>
          <w:rFonts w:ascii="Arial" w:eastAsia="Arial" w:hAnsi="Arial" w:cs="Arial"/>
          <w:sz w:val="80"/>
          <w:szCs w:val="80"/>
        </w:rPr>
      </w:pPr>
      <w:r w:rsidRPr="003530E0">
        <w:lastRenderedPageBreak/>
        <w:pict>
          <v:group id="_x0000_s1093" style="position:absolute;left:0;text-align:left;margin-left:472.85pt;margin-top:195.65pt;width:207.4pt;height:209.85pt;z-index:-1273;mso-position-horizontal-relative:page;mso-position-vertical-relative:page" coordorigin="9457,3913" coordsize="4148,4197">
            <v:group id="_x0000_s1094" style="position:absolute;left:9467;top:4723;width:3360;height:3377" coordorigin="9467,4723" coordsize="3360,3377">
              <v:shape id="_x0000_s1127" style="position:absolute;left:9467;top:4723;width:3360;height:3377" coordorigin="9467,4723" coordsize="3360,3377" path="m12402,7873r-203,-719l12402,6947r156,-194l12676,6570r80,-171l12805,6242r22,-143l12827,5967r-19,-117l12774,5747r-42,-93l12683,5576r-48,-62l12588,5465r-37,-36l12515,5400r-83,-115l12343,5184r-92,-91l12153,5013r-62,-42l12031,4933r-59,-34l11912,4868r-61,-26l11790,4818r-64,-21l11660,4779r-69,-16l11518,4748r-111,-14l11295,4725r-110,-2l11117,4725r-68,4l10981,4735r-68,7l10845,4751r-67,11l10711,4774r-67,14l10577,4803r-66,16l10445,4837r-65,20l10315,4877r-65,22l10186,4923r-64,24l10059,4973r-63,27l9934,5028r-61,30l9858,5066r-5,1l9997,5507r-530,990l9844,6594r-123,911l10570,7591r90,509l12402,7873xe" fillcolor="black" stroked="f">
                <v:path arrowok="t"/>
              </v:shape>
              <v:group id="_x0000_s1095" style="position:absolute;left:12021;top:4387;width:1216;height:1044" coordorigin="12021,4387" coordsize="1216,1044">
                <v:shape id="_x0000_s1126" style="position:absolute;left:12021;top:4387;width:1216;height:1044" coordorigin="12021,4387" coordsize="1216,1044" path="m12576,5291r17,2l12607,5294r28,l12685,5431r250,-67l12883,5229r10,-6l12906,5215r15,-8l12945,5185r7,-6l13099,5244r119,-199l13072,4980r2,-9l13077,4957r,-16l13079,4927r,-23l13236,4862r-79,-215l12996,4689r-5,-6l12972,4662r-13,-10l12949,4641r-9,-6l13018,4507r-232,-106l12708,4535r-13,l12681,4532r-15,l12652,4530r-28,l12574,4387r-250,70l12378,4602r-9,3l12358,4614r-12,8l12336,4631r-12,8l12317,4645r-160,-71l12039,4773r158,72l12195,4854r-3,12l12192,4879r-2,12l12190,4913r-169,45l12102,5173r163,-47l12273,5135r19,21l12303,5165r9,10l12319,5181r-80,132l12471,5417r78,-129l12558,5288r18,3xe" fillcolor="black" stroked="f">
                  <v:path arrowok="t"/>
                </v:shape>
                <v:group id="_x0000_s1096" style="position:absolute;left:12450;top:4753;width:369;height:317" coordorigin="12450,4753" coordsize="369,317">
                  <v:shape id="_x0000_s1125" style="position:absolute;left:12450;top:4753;width:369;height:317" coordorigin="12450,4753" coordsize="369,317" path="m12690,5064r35,-13l12754,5034r20,-17l12790,4998r12,-19l12811,4960r6,-20l12819,4920r,-19l12815,4881r-6,-19l12801,4844r-11,-17l12777,4811r-15,-14l12745,4784r-19,-11l12706,4764r-21,-6l12662,4754r-23,-1l12615,4754r-36,7l12544,4773r-23,14l12502,4801r-17,16l12472,4835r-10,18l12455,4872r-4,19l12450,4910r1,20l12455,4949r7,18l12471,4985r11,17l12495,5017r16,14l12528,5043r20,11l12569,5062r23,5l12617,5070r37,l12690,5064xe" stroked="f">
                    <v:path arrowok="t"/>
                  </v:shape>
                  <v:group id="_x0000_s1097" style="position:absolute;left:10357;top:6129;width:178;height:126" coordorigin="10357,6129" coordsize="178,126">
                    <v:shape id="_x0000_s1124" style="position:absolute;left:10357;top:6129;width:178;height:126" coordorigin="10357,6129" coordsize="178,126" path="m10447,6255r34,-4l10501,6242r15,-11l10527,6218r6,-14l10534,6190r-2,-15l10525,6162r-11,-12l10499,6140r-19,-7l10464,6131r-17,-2l10427,6131r-20,4l10389,6143r-13,9l10365,6164r-6,13l10357,6191r2,13l10365,6218r11,13l10391,6242r19,9l10427,6253r20,2xe" stroked="f">
                      <v:path arrowok="t"/>
                    </v:shape>
                    <v:group id="_x0000_s1098" style="position:absolute;left:10179;top:5978;width:618;height:210" coordorigin="10179,5978" coordsize="618,210">
                      <v:shape id="_x0000_s1123" style="position:absolute;left:10179;top:5978;width:618;height:210" coordorigin="10179,5978" coordsize="618,210" path="m10315,6051r44,-14l10410,6026r57,-2l10525,6029r32,6l10589,6045r29,15l10648,6077r26,20l10699,6121r24,26l10747,6177r8,6l10764,6188r11,l10785,6183r7,-6l10797,6171r,-8l10792,6155r-28,-34l10738,6089r-29,-26l10677,6041r-34,-21l10608,6005r-36,-12l10535,5984r-66,-6l10405,5982r-56,11l10297,6007r-43,17l10219,6041r-21,10l10183,6063r-4,9l10179,6080r4,9l10191,6096r9,1l10210,6097r9,-4l10227,6089r20,-10l10276,6066r39,-15xe" stroked="f">
                        <v:path arrowok="t"/>
                      </v:shape>
                      <v:group id="_x0000_s1099" style="position:absolute;left:11339;top:6266;width:575;height:517" coordorigin="11339,6266" coordsize="575,517">
                        <v:shape id="_x0000_s1122" style="position:absolute;left:11339;top:6266;width:575;height:517" coordorigin="11339,6266" coordsize="575,517" path="m11687,6312r20,l11711,6312r17,l11745,6314r25,6l11792,6329r18,11l11825,6353r12,15l11846,6385r7,19l11857,6425r2,22l11860,6472r,19l11855,6533r-10,42l11825,6614r-14,22l11796,6656r-19,17l11761,6686r-17,11l11726,6707r-18,8l11688,6722r-19,5l11649,6731r-21,3l11608,6736r-21,2l11567,6738r-4,l11527,6737r-37,-3l11454,6728r-39,-8l11374,6709r-11,-2l11353,6709r-7,6l11341,6723r-2,9l11344,6740r75,25l11457,6773r19,3l11496,6779r20,2l11536,6782r20,1l11577,6783r20,l11618,6781r20,-2l11658,6776r19,-4l11696,6767r19,-6l11733,6755r18,-8l11777,6732r22,-15l11814,6705r15,-14l11843,6676r12,-16l11867,6644r10,-18l11886,6608r8,-18l11900,6570r6,-19l11910,6531r2,-20l11914,6491r,-20l11913,6451r-9,-53l11889,6357r-22,-31l11843,6306r-23,-13l11799,6282r-22,-6l11754,6270r-20,-3l11715,6266r-20,l11675,6268r-19,4l11637,6277r-19,7l11600,6291r-17,9l11565,6310r-16,12l11533,6334r-14,13l11518,6348r-25,23l11476,6390r-12,14l11459,6410r-2,9l11457,6427r4,8l11469,6441r9,3l11488,6444r7,-4l11503,6433r5,-4l11518,6416r12,-14l11544,6388r16,-14l11576,6361r17,-12l11611,6338r18,-9l11648,6321r20,-5l11687,6312xe" stroked="f">
                          <v:path arrowok="t"/>
                        </v:shape>
                        <v:group id="_x0000_s1100" style="position:absolute;left:9984;top:6650;width:512;height:448" coordorigin="9984,6650" coordsize="512,448">
                          <v:shape id="_x0000_s1121" style="position:absolute;left:9984;top:6650;width:512;height:448" coordorigin="9984,6650" coordsize="512,448" path="m10462,6923r,-6l10459,6911r-2,-5l10403,6667r-5,-8l10391,6653r-10,-3l10372,6650r-9,4l10356,6659r-5,8l10351,6675r50,216l10012,6847r-18,3l9984,6862r,14l9994,6888r11,3l10410,6938r35,143l10447,7089r8,6l10464,7098r10,l10483,7095r8,-6l10495,7081r,-8l10462,6923xe" stroked="f">
                            <v:path arrowok="t"/>
                          </v:shape>
                          <v:group id="_x0000_s1101" style="position:absolute;left:9643;top:4863;width:2930;height:3072" coordorigin="9643,4863" coordsize="2930,3072">
                            <v:shape id="_x0000_s1120" style="position:absolute;left:9643;top:4863;width:2930;height:3072" coordorigin="9643,4863" coordsize="2930,3072" path="m12534,6203r-5,3l12527,6213r-2,6l12532,6299r-7,78l12503,6455r-32,75l12432,6602r-17,27l12396,6655r-19,26l12357,6706r-21,26l12315,6757r-22,24l12270,6806r-23,24l12223,6853r-24,23l12175,6899r-25,22l12124,6943r-25,21l12073,6985r-25,20l12022,7024r-26,19l11970,7062r-8,6l11950,7076r183,649l10818,7896r-80,-451l9939,7358r132,-839l9699,6408r494,-865l10080,5154r63,-30l10186,5105r44,-18l10273,5069r44,-17l10361,5036r45,-15l10450,5006r45,-14l10540,4979r45,-13l10631,4955r46,-11l10723,4935r46,-9l10815,4919r46,-7l10908,4907r47,-4l11002,4899r87,-2l11089,4863r-99,3l10942,4869r-48,5l10846,4880r-49,7l10749,4896r-49,9l10651,4915r-48,12l10554,4939r-48,13l10458,4967r-48,15l10363,4998r-47,17l10269,5032r-46,19l10178,5070r-45,20l10090,5110r-43,21l10035,5139r114,400l9643,6429r381,116l9892,7387r812,89l10787,7935r1396,-180l11997,7089r21,-14l12055,7048r37,-29l12130,6989r38,-32l12206,6924r38,-35l12281,6853r36,-38l12352,6776r34,-39l12418,6696r29,-42l12474,6611r25,-44l12520,6523r19,-46l12554,6431r11,-46l12571,6338r3,-48l12567,6213r-3,-7l12558,6203r-7,-3l12541,6200r-7,3xe" stroked="f">
                              <v:path arrowok="t"/>
                            </v:shape>
                            <v:group id="_x0000_s1102" style="position:absolute;left:10509;top:4737;width:1512;height:1301" coordorigin="10509,4737" coordsize="1512,1301">
                              <v:shape id="_x0000_s1119" style="position:absolute;left:10509;top:4737;width:1512;height:1301" coordorigin="10509,4737" coordsize="1512,1301" path="m12021,5473r-194,-59l11827,5385r-2,-19l11825,5347r-2,-17l11820,5319r186,-75l11869,4991r-190,75l11669,5058r-14,-13l11640,5034r-15,-12l11608,5011r-10,-6l11671,4835r-308,-98l11290,4914r-50,l11221,4914r-21,2l11188,4919r-94,-171l10801,4868r90,173l10884,5049r-12,10l10860,5072r-12,11l10836,5095r-11,8l10620,5039r-111,264l10719,5369r,58l10721,5442r2,11l10521,5534r139,255l10855,5708r10,9l10877,5730r14,11l10907,5750r12,11l10931,5769r-76,174l11163,6038r74,-170l11289,5868r20,l11329,5867r15,l11433,6029r295,-120l11640,5749r10,-7l11667,5730r14,-15l11695,5702r14,-14l11716,5679r193,59l12021,5473xe" stroked="f">
                                <v:path arrowok="t"/>
                              </v:shape>
                              <v:group id="_x0000_s1103" style="position:absolute;left:11040;top:5192;width:463;height:399" coordorigin="11040,5192" coordsize="463,399">
                                <v:shape id="_x0000_s1118" style="position:absolute;left:11040;top:5192;width:463;height:399" coordorigin="11040,5192" coordsize="463,399" path="m11371,5573r39,-22l11445,5526r21,-26l11482,5474r11,-26l11500,5423r3,-26l11502,5372r-5,-24l11489,5324r-12,-22l11463,5281r-17,-19l11427,5245r-22,-15l11382,5217r-25,-11l11331,5198r-28,-5l11275,5192r-29,1l11217,5198r-44,12l11134,5232r-26,20l11086,5274r-17,23l11056,5320r-9,24l11042,5369r-2,24l11043,5417r5,24l11057,5463r11,22l11083,5505r17,19l11119,5541r22,15l11165,5569r27,10l11220,5586r29,4l11280,5591r47,-6l11371,5573xe" fillcolor="black" stroked="f">
                                  <v:path arrowok="t"/>
                                </v:shape>
                                <v:group id="_x0000_s1104" style="position:absolute;left:11955;top:5473;width:1218;height:1045" coordorigin="11955,5473" coordsize="1218,1045">
                                  <v:shape id="_x0000_s1117" style="position:absolute;left:11955;top:5473;width:1218;height:1045" coordorigin="11955,5473" coordsize="1218,1045" path="m12642,5621r-9,l12617,5618r-14,l12586,5616r-25,l12508,5473r-250,70l12312,5688r-7,3l12292,5700r-12,8l12261,5725r-8,7l12094,5660r-119,199l12131,5931r,9l12129,5952r-3,13l12126,5990r-2,9l11955,6045r81,214l12202,6213r5,9l12216,6231r10,11l12237,6251r9,10l12253,6267r-80,132l12407,6503r76,-129l12495,6374r15,3l12527,6379r14,2l12569,6381r50,137l12869,6450r-49,-135l12827,6309r16,-8l12855,6293r12,-11l12879,6272r9,-7l13033,6331r119,-200l13008,6066r,-9l13013,6029r2,-16l13015,5990r158,-42l13091,5733r-158,42l12925,5769r-9,-10l12906,5749r-13,-11l12883,5727r-7,-6l12954,5593r-234,-104l12642,5621xe" fillcolor="black" stroked="f">
                                    <v:path arrowok="t"/>
                                  </v:shape>
                                  <v:group id="_x0000_s1105" style="position:absolute;left:11955;top:5473;width:876;height:1045" coordorigin="11955,5473" coordsize="876,1045">
                                    <v:shape id="_x0000_s1116" style="position:absolute;left:11955;top:5473;width:876;height:1045" coordorigin="11955,5473" coordsize="876,1045" path="m12258,5543r54,145l12305,5691r-13,9l12280,5708r-19,17l12253,5732r-159,-72l11975,5859r156,72l12131,5940r-2,12l12126,5965r,25l12124,5999r-169,46l12036,6259r166,-46l12207,6222r9,9l12226,6242r11,9l12246,6261r7,6l12173,6399r234,104l12483,6374r12,l12510,6377r17,2l12541,6381r28,l12619,6518r96,-25l12779,6332r38,-144l12831,6054r-9,-125l12801,5820r-34,-96l12723,5637r-47,-72l12642,5621r-9,l12617,5618r-14,l12586,5616r-25,l12508,5473r-250,70xe" stroked="f">
                                      <v:path arrowok="t"/>
                                    </v:shape>
                                    <v:group id="_x0000_s1106" style="position:absolute;left:12385;top:5840;width:370;height:316" coordorigin="12385,5840" coordsize="370,316">
                                      <v:shape id="_x0000_s1115" style="position:absolute;left:12385;top:5840;width:370;height:316" coordorigin="12385,5840" coordsize="370,316" path="m12627,6150r34,-12l12690,6119r20,-18l12726,6083r12,-19l12747,6044r6,-19l12755,6005r,-19l12751,5966r-5,-18l12737,5930r-11,-16l12714,5898r-15,-14l12682,5872r-18,-11l12644,5852r-22,-6l12599,5842r-23,-2l12551,5841r-36,6l12480,5859r-23,14l12438,5888r-17,17l12408,5922r-10,18l12391,5959r-5,20l12385,5998r1,19l12390,6036r6,18l12405,6072r11,16l12430,6103r15,14l12463,6129r20,10l12505,6147r23,6l12553,6156r38,l12627,6150xe" fillcolor="black" stroked="f">
                                        <v:path arrowok="t"/>
                                      </v:shape>
                                      <v:group id="_x0000_s1107" style="position:absolute;left:12021;top:4949;width:478;height:468" coordorigin="12021,4949" coordsize="478,468">
                                        <v:shape id="_x0000_s1114" style="position:absolute;left:12021;top:4949;width:478;height:468" coordorigin="12021,4949" coordsize="478,468" path="m12021,4958r81,215l12265,5126r8,9l12292,5156r11,9l12312,5175r7,6l12239,5313r232,104l12498,5375r-25,-34l12458,5320r-16,-21l12425,5278r-17,-21l12391,5236r-18,-20l12355,5195r-19,-20l12317,5155r-20,-19l12277,5117r-20,-19l12236,5080r-20,-18l12195,5045r-22,-17l12152,5012r-22,-16l12108,4981r-21,-14l12058,4949r-37,9xe" stroked="f">
                                          <v:path arrowok="t"/>
                                        </v:shape>
                                        <v:group id="_x0000_s1108" style="position:absolute;left:11836;top:3923;width:970;height:662" coordorigin="11836,3923" coordsize="970,662">
                                          <v:shape id="_x0000_s1113" style="position:absolute;left:11836;top:3923;width:970;height:662" coordorigin="11836,3923" coordsize="970,662" path="m12137,4109r-17,9l12104,4127r-10,6l12067,4147r-26,19l12016,4185r-61,59l11911,4305r-32,60l11857,4423r-12,53l11838,4515r-2,28l11836,4555r2,13l11848,4577r9,6l11872,4585r12,-2l11896,4577r6,-11l11904,4555r,-8l11907,4521r4,-36l11923,4440r20,-51l11973,4334r38,-54l12065,4227r22,-16l12109,4196r16,-10l12142,4176r17,-9l12178,4158r18,-8l12216,4143r20,-7l12256,4130r20,-5l12296,4120r21,-5l12337,4111r21,-3l12378,4105r20,-2l12417,4101r19,-2l12442,4099r36,-2l12553,4097r-52,108l12532,4185r18,-9l12567,4167r19,-9l12604,4150r18,-8l12641,4134r18,-7l12678,4120r19,-7l12716,4107r19,-7l12754,4094r13,-3l12805,4080r-36,-15l12751,4057r-18,-8l12714,4041r-18,-9l12678,4023r-17,-9l12643,4005r-17,-10l12608,3985r-17,-11l12575,3963r-17,-11l12549,3945r-29,-22l12558,4038r-85,l12435,4040r-18,1l12398,4042r-19,2l12359,4047r-20,3l12318,4054r-21,4l12276,4062r-21,6l12234,4074r-21,6l12193,4087r-19,7l12155,4101r-18,8xe" fillcolor="black" stroked="f">
                                            <v:path arrowok="t"/>
                                          </v:shape>
                                          <v:group id="_x0000_s1109" style="position:absolute;left:12747;top:6131;width:723;height:623" coordorigin="12747,6131" coordsize="723,623">
                                            <v:shape id="_x0000_s1112" style="position:absolute;left:12747;top:6131;width:723;height:623" coordorigin="12747,6131" coordsize="723,623" path="m13357,6360r-21,56l13307,6469r-37,49l13231,6560r-46,35l13150,6617r-7,4l13127,6631r-17,8l13092,6647r-19,7l13053,6661r-20,6l13013,6672r-21,4l12971,6680r-21,4l12929,6687r-21,2l12888,6691r-21,1l12848,6692r-19,1l12810,6692r-12,-2l12774,6690r-13,6l12754,6704r-3,6l12747,6722r3,10l12758,6740r12,6l12786,6750r18,2l12824,6753r20,1l12864,6753r20,-1l12901,6751r15,-1l12926,6749r41,-6l13001,6737r34,-8l13068,6719r32,-10l13130,6696r29,-13l13187,6668r27,-16l13240,6634r24,-19l13287,6594r22,-22l13329,6549r20,-25l13366,6498r17,-27l13398,6442r14,-30l13425,6381r11,-33l13446,6314r15,-74l13470,6163r-2,-13l13461,6141r-10,-6l13437,6131r-14,2l13411,6139r-7,8l13399,6158r-7,72l13378,6299r-21,61xe" fillcolor="black" stroked="f">
                                              <v:path arrowok="t"/>
                                            </v:shape>
                                            <v:group id="_x0000_s1110" style="position:absolute;left:13265;top:5982;width:330;height:263" coordorigin="13265,5982" coordsize="330,263">
                                              <v:shape id="_x0000_s1111" style="position:absolute;left:13265;top:5982;width:330;height:263" coordorigin="13265,5982" coordsize="330,263" path="m13573,6217r-12,-15l13549,6186r-11,-16l13527,6152r-10,-17l13508,6117r-10,-19l13489,6080r-8,-19l13473,6043r-8,-18l13461,6015r-12,-33l13432,6013r-11,17l13411,6047r-11,17l13389,6081r-11,17l13366,6114r-11,16l13342,6146r-12,16l13316,6177r-13,14l13291,6203r-26,25l13434,6183r161,62l13573,6217xe" fillcolor="black" stroked="f">
                                                <v:path arrowok="t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565CA9"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Ка</w:t>
      </w:r>
      <w:r w:rsidR="00565CA9">
        <w:rPr>
          <w:rFonts w:ascii="Arial" w:eastAsia="Arial" w:hAnsi="Arial" w:cs="Arial"/>
          <w:color w:val="CC0064"/>
          <w:position w:val="-1"/>
          <w:sz w:val="80"/>
          <w:szCs w:val="80"/>
        </w:rPr>
        <w:t>к</w:t>
      </w:r>
      <w:r w:rsidR="00565CA9"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в</w:t>
      </w:r>
      <w:r w:rsidR="00565CA9">
        <w:rPr>
          <w:rFonts w:ascii="Arial" w:eastAsia="Arial" w:hAnsi="Arial" w:cs="Arial"/>
          <w:color w:val="CC0064"/>
          <w:position w:val="-1"/>
          <w:sz w:val="80"/>
          <w:szCs w:val="80"/>
        </w:rPr>
        <w:t xml:space="preserve">о </w:t>
      </w:r>
      <w:r w:rsidR="00565CA9"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щ</w:t>
      </w:r>
      <w:r w:rsidR="00565CA9">
        <w:rPr>
          <w:rFonts w:ascii="Arial" w:eastAsia="Arial" w:hAnsi="Arial" w:cs="Arial"/>
          <w:color w:val="CC0064"/>
          <w:position w:val="-1"/>
          <w:sz w:val="80"/>
          <w:szCs w:val="80"/>
        </w:rPr>
        <w:t xml:space="preserve">е </w:t>
      </w:r>
      <w:r w:rsidR="00565CA9"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в</w:t>
      </w:r>
      <w:r w:rsidR="00565CA9">
        <w:rPr>
          <w:rFonts w:ascii="Arial" w:eastAsia="Arial" w:hAnsi="Arial" w:cs="Arial"/>
          <w:color w:val="CC0064"/>
          <w:position w:val="-1"/>
          <w:sz w:val="80"/>
          <w:szCs w:val="80"/>
        </w:rPr>
        <w:t>к</w:t>
      </w:r>
      <w:r w:rsidR="00565CA9"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лю</w:t>
      </w:r>
      <w:r w:rsidR="00565CA9">
        <w:rPr>
          <w:rFonts w:ascii="Arial" w:eastAsia="Arial" w:hAnsi="Arial" w:cs="Arial"/>
          <w:color w:val="CC0064"/>
          <w:position w:val="-1"/>
          <w:sz w:val="80"/>
          <w:szCs w:val="80"/>
        </w:rPr>
        <w:t>чите в Ос</w:t>
      </w:r>
      <w:r w:rsidR="00565CA9"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н</w:t>
      </w:r>
      <w:r w:rsidR="00565CA9">
        <w:rPr>
          <w:rFonts w:ascii="Arial" w:eastAsia="Arial" w:hAnsi="Arial" w:cs="Arial"/>
          <w:color w:val="CC0064"/>
          <w:position w:val="-1"/>
          <w:sz w:val="80"/>
          <w:szCs w:val="80"/>
        </w:rPr>
        <w:t>о</w:t>
      </w:r>
      <w:r w:rsidR="00565CA9"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вн</w:t>
      </w:r>
      <w:r w:rsidR="00565CA9">
        <w:rPr>
          <w:rFonts w:ascii="Arial" w:eastAsia="Arial" w:hAnsi="Arial" w:cs="Arial"/>
          <w:color w:val="CC0064"/>
          <w:spacing w:val="1"/>
          <w:position w:val="-1"/>
          <w:sz w:val="80"/>
          <w:szCs w:val="80"/>
        </w:rPr>
        <w:t>а</w:t>
      </w:r>
      <w:r w:rsidR="00565CA9"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т</w:t>
      </w:r>
      <w:r w:rsidR="00565CA9">
        <w:rPr>
          <w:rFonts w:ascii="Arial" w:eastAsia="Arial" w:hAnsi="Arial" w:cs="Arial"/>
          <w:color w:val="CC0064"/>
          <w:position w:val="-1"/>
          <w:sz w:val="80"/>
          <w:szCs w:val="80"/>
        </w:rPr>
        <w:t>а</w:t>
      </w:r>
    </w:p>
    <w:p w:rsidR="003530E0" w:rsidRDefault="00565CA9">
      <w:pPr>
        <w:spacing w:before="39" w:line="900" w:lineRule="exact"/>
        <w:ind w:left="5303" w:right="5042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CC0064"/>
          <w:position w:val="-3"/>
          <w:sz w:val="80"/>
          <w:szCs w:val="80"/>
        </w:rPr>
        <w:t>час</w:t>
      </w:r>
      <w:r>
        <w:rPr>
          <w:rFonts w:ascii="Arial" w:eastAsia="Arial" w:hAnsi="Arial" w:cs="Arial"/>
          <w:color w:val="CC0064"/>
          <w:spacing w:val="-1"/>
          <w:position w:val="-3"/>
          <w:sz w:val="80"/>
          <w:szCs w:val="80"/>
        </w:rPr>
        <w:t>т</w:t>
      </w:r>
      <w:r>
        <w:rPr>
          <w:rFonts w:ascii="Arial" w:eastAsia="Arial" w:hAnsi="Arial" w:cs="Arial"/>
          <w:color w:val="CC0064"/>
          <w:position w:val="-3"/>
          <w:sz w:val="80"/>
          <w:szCs w:val="80"/>
        </w:rPr>
        <w:t>?</w:t>
      </w:r>
    </w:p>
    <w:p w:rsidR="003530E0" w:rsidRDefault="003530E0">
      <w:pPr>
        <w:spacing w:before="9" w:line="120" w:lineRule="exact"/>
        <w:rPr>
          <w:sz w:val="12"/>
          <w:szCs w:val="12"/>
        </w:rPr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565CA9">
      <w:pPr>
        <w:spacing w:line="540" w:lineRule="exact"/>
        <w:ind w:left="10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 xml:space="preserve">Изложението е 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ч</w:t>
      </w:r>
      <w:r>
        <w:rPr>
          <w:rFonts w:ascii="Arial" w:eastAsia="Arial" w:hAnsi="Arial" w:cs="Arial"/>
          <w:position w:val="-1"/>
          <w:sz w:val="48"/>
          <w:szCs w:val="48"/>
        </w:rPr>
        <w:t>астта, в к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о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ят</w:t>
      </w:r>
      <w:r>
        <w:rPr>
          <w:rFonts w:ascii="Arial" w:eastAsia="Arial" w:hAnsi="Arial" w:cs="Arial"/>
          <w:position w:val="-1"/>
          <w:sz w:val="48"/>
          <w:szCs w:val="48"/>
        </w:rPr>
        <w:t>о се</w:t>
      </w:r>
    </w:p>
    <w:p w:rsidR="003530E0" w:rsidRDefault="003530E0">
      <w:pPr>
        <w:spacing w:before="24"/>
        <w:ind w:left="102"/>
        <w:rPr>
          <w:rFonts w:ascii="Arial" w:eastAsia="Arial" w:hAnsi="Arial" w:cs="Arial"/>
          <w:sz w:val="48"/>
          <w:szCs w:val="48"/>
        </w:rPr>
        <w:sectPr w:rsidR="003530E0">
          <w:headerReference w:type="default" r:id="rId29"/>
          <w:footerReference w:type="default" r:id="rId30"/>
          <w:pgSz w:w="14400" w:h="10820" w:orient="landscape"/>
          <w:pgMar w:top="400" w:right="1040" w:bottom="280" w:left="780" w:header="0" w:footer="652" w:gutter="0"/>
          <w:cols w:space="720"/>
        </w:sectPr>
      </w:pPr>
      <w:r w:rsidRPr="003530E0">
        <w:pict>
          <v:group id="_x0000_s1088" style="position:absolute;left:0;text-align:left;margin-left:530.25pt;margin-top:11.5pt;width:47.9pt;height:14.75pt;z-index:-1272;mso-position-horizontal-relative:page" coordorigin="10605,230" coordsize="958,295">
            <v:group id="_x0000_s1089" style="position:absolute;left:10785;top:295;width:769;height:190" coordorigin="10785,295" coordsize="769,190">
              <v:shape id="_x0000_s1092" style="position:absolute;left:10785;top:295;width:769;height:190" coordorigin="10785,295" coordsize="769,190" path="m10990,313r-88,24l10804,369r-10,6l10787,383r-2,13l10787,406r7,11l10804,423r12,2l10828,423r89,-29l10995,375r20,-4l11035,367r21,-3l11077,361r21,-3l11119,356r21,-1l11161,354r21,l11203,354r21,2l11245,357r21,3l11286,364r21,4l11327,374r20,6l11367,387r19,8l11405,405r28,16l11452,433r24,22l11487,467r11,10l11510,484r13,1l11539,479r10,-7l11554,461r,-11l11549,439r-5,-3l11537,425r-12,-12l11507,398r-17,-13l11472,373r-17,-11l11438,352r-17,-9l11404,336r-17,-7l11369,322r-18,-5l11332,312r-19,-4l11293,305r-20,-3l11251,299r-22,-2l11214,295r-68,l11073,301r-83,12xe" fillcolor="black" stroked="f">
                <v:path arrowok="t"/>
              </v:shape>
              <v:group id="_x0000_s1090" style="position:absolute;left:10615;top:240;width:323;height:275" coordorigin="10615,240" coordsize="323,275">
                <v:shape id="_x0000_s1091" style="position:absolute;left:10615;top:240;width:323;height:275" coordorigin="10615,240" coordsize="323,275" path="m10843,389r20,-149l10839,268r-2,1l10823,283r-15,14l10793,310r-15,13l10762,336r-15,13l10731,361r-16,12l10698,384r-16,11l10665,406r-17,11l10615,438r40,4l10672,444r21,3l10713,451r19,3l10751,458r19,4l10789,467r19,5l10827,477r19,5l10865,488r20,6l10905,501r33,14l10843,389xe" fillcolor="black" stroked="f">
                  <v:path arrowok="t"/>
                </v:shape>
              </v:group>
            </v:group>
            <w10:wrap anchorx="page"/>
          </v:group>
        </w:pict>
      </w:r>
      <w:r w:rsidR="00565CA9">
        <w:rPr>
          <w:rFonts w:ascii="Arial" w:eastAsia="Arial" w:hAnsi="Arial" w:cs="Arial"/>
          <w:sz w:val="48"/>
          <w:szCs w:val="48"/>
        </w:rPr>
        <w:t>представя основната идея</w:t>
      </w:r>
    </w:p>
    <w:p w:rsidR="003530E0" w:rsidRDefault="00565CA9">
      <w:pPr>
        <w:spacing w:line="900" w:lineRule="exact"/>
        <w:ind w:left="1653" w:right="2175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CC0064"/>
          <w:position w:val="-1"/>
          <w:sz w:val="80"/>
          <w:szCs w:val="80"/>
        </w:rPr>
        <w:lastRenderedPageBreak/>
        <w:t>К</w:t>
      </w:r>
      <w:r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а</w:t>
      </w:r>
      <w:r>
        <w:rPr>
          <w:rFonts w:ascii="Arial" w:eastAsia="Arial" w:hAnsi="Arial" w:cs="Arial"/>
          <w:color w:val="CC0064"/>
          <w:position w:val="-1"/>
          <w:sz w:val="80"/>
          <w:szCs w:val="80"/>
        </w:rPr>
        <w:t>кво т</w:t>
      </w:r>
      <w:r>
        <w:rPr>
          <w:rFonts w:ascii="Arial" w:eastAsia="Arial" w:hAnsi="Arial" w:cs="Arial"/>
          <w:color w:val="CC0064"/>
          <w:spacing w:val="1"/>
          <w:position w:val="-1"/>
          <w:sz w:val="80"/>
          <w:szCs w:val="80"/>
        </w:rPr>
        <w:t>р</w:t>
      </w:r>
      <w:r>
        <w:rPr>
          <w:rFonts w:ascii="Arial" w:eastAsia="Arial" w:hAnsi="Arial" w:cs="Arial"/>
          <w:color w:val="CC0064"/>
          <w:position w:val="-1"/>
          <w:sz w:val="80"/>
          <w:szCs w:val="80"/>
        </w:rPr>
        <w:t>я</w:t>
      </w:r>
      <w:r>
        <w:rPr>
          <w:rFonts w:ascii="Arial" w:eastAsia="Arial" w:hAnsi="Arial" w:cs="Arial"/>
          <w:color w:val="CC0064"/>
          <w:spacing w:val="-1"/>
          <w:position w:val="-1"/>
          <w:sz w:val="80"/>
          <w:szCs w:val="80"/>
        </w:rPr>
        <w:t>б</w:t>
      </w:r>
      <w:r>
        <w:rPr>
          <w:rFonts w:ascii="Arial" w:eastAsia="Arial" w:hAnsi="Arial" w:cs="Arial"/>
          <w:color w:val="CC0064"/>
          <w:position w:val="-1"/>
          <w:sz w:val="80"/>
          <w:szCs w:val="80"/>
        </w:rPr>
        <w:t>ва да вкл</w:t>
      </w:r>
      <w:r>
        <w:rPr>
          <w:rFonts w:ascii="Arial" w:eastAsia="Arial" w:hAnsi="Arial" w:cs="Arial"/>
          <w:color w:val="CC0064"/>
          <w:spacing w:val="1"/>
          <w:position w:val="-1"/>
          <w:sz w:val="80"/>
          <w:szCs w:val="80"/>
        </w:rPr>
        <w:t>ю</w:t>
      </w:r>
      <w:r>
        <w:rPr>
          <w:rFonts w:ascii="Arial" w:eastAsia="Arial" w:hAnsi="Arial" w:cs="Arial"/>
          <w:color w:val="CC0064"/>
          <w:position w:val="-1"/>
          <w:sz w:val="80"/>
          <w:szCs w:val="80"/>
        </w:rPr>
        <w:t>чва</w:t>
      </w:r>
    </w:p>
    <w:p w:rsidR="003530E0" w:rsidRDefault="00565CA9">
      <w:pPr>
        <w:spacing w:before="39"/>
        <w:ind w:left="3610" w:right="4130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CC0064"/>
          <w:sz w:val="80"/>
          <w:szCs w:val="80"/>
        </w:rPr>
        <w:t>обобщениет</w:t>
      </w:r>
      <w:r>
        <w:rPr>
          <w:rFonts w:ascii="Arial" w:eastAsia="Arial" w:hAnsi="Arial" w:cs="Arial"/>
          <w:color w:val="CC0064"/>
          <w:spacing w:val="-1"/>
          <w:sz w:val="80"/>
          <w:szCs w:val="80"/>
        </w:rPr>
        <w:t>о</w:t>
      </w:r>
      <w:r>
        <w:rPr>
          <w:rFonts w:ascii="Arial" w:eastAsia="Arial" w:hAnsi="Arial" w:cs="Arial"/>
          <w:color w:val="CC0064"/>
          <w:sz w:val="80"/>
          <w:szCs w:val="80"/>
        </w:rPr>
        <w:t>?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before="9" w:line="260" w:lineRule="exact"/>
        <w:rPr>
          <w:sz w:val="26"/>
          <w:szCs w:val="26"/>
        </w:rPr>
      </w:pPr>
    </w:p>
    <w:p w:rsidR="003530E0" w:rsidRDefault="003530E0" w:rsidP="00CE564C">
      <w:pPr>
        <w:ind w:left="105"/>
        <w:rPr>
          <w:rFonts w:ascii="Arial" w:eastAsia="Arial" w:hAnsi="Arial" w:cs="Arial"/>
          <w:sz w:val="56"/>
          <w:szCs w:val="56"/>
        </w:rPr>
      </w:pPr>
    </w:p>
    <w:p w:rsidR="003530E0" w:rsidRDefault="003530E0">
      <w:pPr>
        <w:spacing w:before="4" w:line="160" w:lineRule="exact"/>
        <w:rPr>
          <w:sz w:val="16"/>
          <w:szCs w:val="16"/>
        </w:rPr>
      </w:pPr>
    </w:p>
    <w:p w:rsidR="003530E0" w:rsidRDefault="003530E0">
      <w:pPr>
        <w:tabs>
          <w:tab w:val="left" w:pos="640"/>
        </w:tabs>
        <w:spacing w:line="250" w:lineRule="auto"/>
        <w:ind w:left="647" w:right="1710" w:hanging="540"/>
        <w:rPr>
          <w:rFonts w:ascii="Arial" w:eastAsia="Arial" w:hAnsi="Arial" w:cs="Arial"/>
          <w:sz w:val="56"/>
          <w:szCs w:val="56"/>
        </w:rPr>
      </w:pPr>
      <w:r w:rsidRPr="003530E0">
        <w:pict>
          <v:shape id="_x0000_s1087" type="#_x0000_t75" style="position:absolute;left:0;text-align:left;margin-left:552.25pt;margin-top:76.55pt;width:150.65pt;height:153.3pt;z-index:-1271;mso-position-horizontal-relative:page">
            <v:imagedata r:id="rId31" o:title=""/>
            <w10:wrap anchorx="page"/>
          </v:shape>
        </w:pict>
      </w:r>
      <w:r w:rsidR="00565CA9">
        <w:rPr>
          <w:rFonts w:ascii="Arial" w:eastAsia="Arial" w:hAnsi="Arial" w:cs="Arial"/>
          <w:sz w:val="56"/>
          <w:szCs w:val="56"/>
        </w:rPr>
        <w:t>•</w:t>
      </w:r>
      <w:r w:rsidR="00565CA9">
        <w:rPr>
          <w:rFonts w:ascii="Arial" w:eastAsia="Arial" w:hAnsi="Arial" w:cs="Arial"/>
          <w:sz w:val="56"/>
          <w:szCs w:val="56"/>
        </w:rPr>
        <w:tab/>
      </w:r>
      <w:r w:rsidR="00CE564C">
        <w:rPr>
          <w:rFonts w:ascii="Arial" w:eastAsia="Arial" w:hAnsi="Arial" w:cs="Arial"/>
          <w:sz w:val="56"/>
          <w:szCs w:val="56"/>
          <w:lang w:val="bg-BG"/>
        </w:rPr>
        <w:t>В</w:t>
      </w:r>
      <w:r w:rsidR="00565CA9">
        <w:rPr>
          <w:rFonts w:ascii="Arial" w:eastAsia="Arial" w:hAnsi="Arial" w:cs="Arial"/>
          <w:sz w:val="56"/>
          <w:szCs w:val="56"/>
        </w:rPr>
        <w:t>ъпроси за проверка</w:t>
      </w:r>
      <w:r w:rsidR="00565CA9">
        <w:rPr>
          <w:rFonts w:ascii="Arial" w:eastAsia="Arial" w:hAnsi="Arial" w:cs="Arial"/>
          <w:spacing w:val="2"/>
          <w:sz w:val="56"/>
          <w:szCs w:val="56"/>
        </w:rPr>
        <w:t xml:space="preserve"> </w:t>
      </w:r>
      <w:r w:rsidR="00565CA9">
        <w:rPr>
          <w:rFonts w:ascii="Arial" w:eastAsia="Arial" w:hAnsi="Arial" w:cs="Arial"/>
          <w:sz w:val="56"/>
          <w:szCs w:val="56"/>
        </w:rPr>
        <w:t>на</w:t>
      </w:r>
      <w:r w:rsidR="00565CA9">
        <w:rPr>
          <w:rFonts w:ascii="Arial" w:eastAsia="Arial" w:hAnsi="Arial" w:cs="Arial"/>
          <w:sz w:val="56"/>
          <w:szCs w:val="56"/>
        </w:rPr>
        <w:t xml:space="preserve"> ефекта</w:t>
      </w:r>
      <w:r w:rsidR="00565CA9">
        <w:rPr>
          <w:rFonts w:ascii="Arial" w:eastAsia="Arial" w:hAnsi="Arial" w:cs="Arial"/>
          <w:spacing w:val="3"/>
          <w:sz w:val="56"/>
          <w:szCs w:val="56"/>
        </w:rPr>
        <w:t xml:space="preserve"> </w:t>
      </w:r>
      <w:r w:rsidR="00565CA9">
        <w:rPr>
          <w:rFonts w:ascii="Arial" w:eastAsia="Arial" w:hAnsi="Arial" w:cs="Arial"/>
          <w:sz w:val="56"/>
          <w:szCs w:val="56"/>
        </w:rPr>
        <w:t>от презентацията</w:t>
      </w:r>
    </w:p>
    <w:p w:rsidR="003530E0" w:rsidRDefault="003530E0">
      <w:pPr>
        <w:spacing w:before="6" w:line="120" w:lineRule="exact"/>
        <w:rPr>
          <w:sz w:val="13"/>
          <w:szCs w:val="13"/>
        </w:rPr>
      </w:pPr>
    </w:p>
    <w:p w:rsidR="003530E0" w:rsidRDefault="00565CA9">
      <w:pPr>
        <w:tabs>
          <w:tab w:val="left" w:pos="640"/>
        </w:tabs>
        <w:spacing w:line="250" w:lineRule="auto"/>
        <w:ind w:left="648" w:right="3270" w:hanging="540"/>
        <w:rPr>
          <w:rFonts w:ascii="Arial" w:eastAsia="Arial" w:hAnsi="Arial" w:cs="Arial"/>
          <w:sz w:val="56"/>
          <w:szCs w:val="56"/>
        </w:rPr>
        <w:sectPr w:rsidR="003530E0">
          <w:headerReference w:type="default" r:id="rId32"/>
          <w:footerReference w:type="default" r:id="rId33"/>
          <w:pgSz w:w="14400" w:h="10820" w:orient="landscape"/>
          <w:pgMar w:top="400" w:right="240" w:bottom="280" w:left="760" w:header="0" w:footer="652" w:gutter="0"/>
          <w:cols w:space="720"/>
        </w:sectPr>
      </w:pPr>
      <w:r>
        <w:rPr>
          <w:rFonts w:ascii="Arial" w:eastAsia="Arial" w:hAnsi="Arial" w:cs="Arial"/>
          <w:sz w:val="56"/>
          <w:szCs w:val="56"/>
        </w:rPr>
        <w:t>•</w:t>
      </w:r>
      <w:r>
        <w:rPr>
          <w:rFonts w:ascii="Arial" w:eastAsia="Arial" w:hAnsi="Arial" w:cs="Arial"/>
          <w:sz w:val="56"/>
          <w:szCs w:val="56"/>
        </w:rPr>
        <w:tab/>
        <w:t>Време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за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допълнителни въпроси от аудиторията</w:t>
      </w:r>
    </w:p>
    <w:p w:rsidR="003530E0" w:rsidRDefault="00565CA9">
      <w:pPr>
        <w:spacing w:line="1000" w:lineRule="exact"/>
        <w:ind w:left="1031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color w:val="CC0064"/>
          <w:position w:val="-1"/>
          <w:sz w:val="88"/>
          <w:szCs w:val="88"/>
        </w:rPr>
        <w:lastRenderedPageBreak/>
        <w:t>Проверка</w:t>
      </w:r>
      <w:r>
        <w:rPr>
          <w:rFonts w:ascii="Arial" w:eastAsia="Arial" w:hAnsi="Arial" w:cs="Arial"/>
          <w:color w:val="CC0064"/>
          <w:spacing w:val="-39"/>
          <w:position w:val="-1"/>
          <w:sz w:val="88"/>
          <w:szCs w:val="88"/>
        </w:rPr>
        <w:t xml:space="preserve"> </w:t>
      </w:r>
      <w:r>
        <w:rPr>
          <w:rFonts w:ascii="Arial" w:eastAsia="Arial" w:hAnsi="Arial" w:cs="Arial"/>
          <w:color w:val="CC0064"/>
          <w:position w:val="-1"/>
          <w:sz w:val="88"/>
          <w:szCs w:val="88"/>
        </w:rPr>
        <w:t>на</w:t>
      </w:r>
      <w:r>
        <w:rPr>
          <w:rFonts w:ascii="Arial" w:eastAsia="Arial" w:hAnsi="Arial" w:cs="Arial"/>
          <w:color w:val="CC0064"/>
          <w:spacing w:val="-10"/>
          <w:position w:val="-1"/>
          <w:sz w:val="88"/>
          <w:szCs w:val="88"/>
        </w:rPr>
        <w:t xml:space="preserve"> </w:t>
      </w:r>
      <w:r>
        <w:rPr>
          <w:rFonts w:ascii="Arial" w:eastAsia="Arial" w:hAnsi="Arial" w:cs="Arial"/>
          <w:color w:val="CC0064"/>
          <w:position w:val="-1"/>
          <w:sz w:val="88"/>
          <w:szCs w:val="88"/>
        </w:rPr>
        <w:t>подготовката</w:t>
      </w:r>
    </w:p>
    <w:p w:rsidR="003530E0" w:rsidRDefault="003530E0">
      <w:pPr>
        <w:spacing w:before="8" w:line="160" w:lineRule="exact"/>
        <w:rPr>
          <w:sz w:val="16"/>
          <w:szCs w:val="16"/>
        </w:rPr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  <w:rPr>
          <w:lang w:val="bg-BG"/>
        </w:rPr>
      </w:pPr>
    </w:p>
    <w:p w:rsidR="00CE564C" w:rsidRDefault="00CE564C">
      <w:pPr>
        <w:spacing w:line="200" w:lineRule="exact"/>
        <w:rPr>
          <w:lang w:val="bg-BG"/>
        </w:rPr>
      </w:pPr>
    </w:p>
    <w:p w:rsidR="00CE564C" w:rsidRDefault="00CE564C">
      <w:pPr>
        <w:spacing w:line="200" w:lineRule="exact"/>
        <w:rPr>
          <w:lang w:val="bg-BG"/>
        </w:rPr>
      </w:pPr>
    </w:p>
    <w:p w:rsidR="00CE564C" w:rsidRDefault="00CE564C">
      <w:pPr>
        <w:spacing w:line="200" w:lineRule="exact"/>
        <w:rPr>
          <w:lang w:val="bg-BG"/>
        </w:rPr>
      </w:pPr>
    </w:p>
    <w:p w:rsidR="00CE564C" w:rsidRDefault="00CE564C">
      <w:pPr>
        <w:spacing w:line="200" w:lineRule="exact"/>
        <w:rPr>
          <w:lang w:val="bg-BG"/>
        </w:rPr>
      </w:pPr>
    </w:p>
    <w:p w:rsidR="00CE564C" w:rsidRDefault="00CE564C">
      <w:pPr>
        <w:spacing w:line="200" w:lineRule="exact"/>
        <w:rPr>
          <w:lang w:val="bg-BG"/>
        </w:rPr>
      </w:pPr>
    </w:p>
    <w:p w:rsidR="00CE564C" w:rsidRDefault="00CE564C">
      <w:pPr>
        <w:spacing w:line="200" w:lineRule="exact"/>
        <w:rPr>
          <w:lang w:val="bg-BG"/>
        </w:rPr>
      </w:pPr>
    </w:p>
    <w:p w:rsidR="00CE564C" w:rsidRDefault="00CE564C">
      <w:pPr>
        <w:spacing w:line="200" w:lineRule="exact"/>
        <w:rPr>
          <w:lang w:val="bg-BG"/>
        </w:rPr>
      </w:pPr>
    </w:p>
    <w:p w:rsidR="00CE564C" w:rsidRDefault="00CE564C">
      <w:pPr>
        <w:spacing w:line="200" w:lineRule="exact"/>
        <w:rPr>
          <w:lang w:val="bg-BG"/>
        </w:rPr>
      </w:pPr>
    </w:p>
    <w:p w:rsidR="00CE564C" w:rsidRPr="00CE564C" w:rsidRDefault="00CE564C">
      <w:pPr>
        <w:spacing w:line="200" w:lineRule="exact"/>
        <w:rPr>
          <w:lang w:val="bg-BG"/>
        </w:rPr>
      </w:pPr>
    </w:p>
    <w:p w:rsidR="003530E0" w:rsidRDefault="00565CA9" w:rsidP="00CE564C">
      <w:pPr>
        <w:ind w:left="105"/>
        <w:rPr>
          <w:rFonts w:ascii="Arial" w:eastAsia="Arial" w:hAnsi="Arial" w:cs="Arial"/>
          <w:sz w:val="64"/>
          <w:szCs w:val="64"/>
          <w:lang w:val="bg-BG"/>
        </w:rPr>
      </w:pPr>
      <w:r>
        <w:rPr>
          <w:rFonts w:ascii="Arial" w:eastAsia="Arial" w:hAnsi="Arial" w:cs="Arial"/>
          <w:sz w:val="64"/>
          <w:szCs w:val="64"/>
        </w:rPr>
        <w:t>•</w:t>
      </w:r>
      <w:r>
        <w:rPr>
          <w:rFonts w:ascii="Arial" w:eastAsia="Arial" w:hAnsi="Arial" w:cs="Arial"/>
          <w:spacing w:val="136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Къде</w:t>
      </w:r>
      <w:r>
        <w:rPr>
          <w:rFonts w:ascii="Arial" w:eastAsia="Arial" w:hAnsi="Arial" w:cs="Arial"/>
          <w:spacing w:val="-1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ще бъде</w:t>
      </w:r>
      <w:r>
        <w:rPr>
          <w:rFonts w:ascii="Arial" w:eastAsia="Arial" w:hAnsi="Arial" w:cs="Arial"/>
          <w:spacing w:val="-1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презентацият</w:t>
      </w:r>
      <w:r>
        <w:rPr>
          <w:rFonts w:ascii="Arial" w:eastAsia="Arial" w:hAnsi="Arial" w:cs="Arial"/>
          <w:spacing w:val="-1"/>
          <w:sz w:val="64"/>
          <w:szCs w:val="64"/>
        </w:rPr>
        <w:t>а</w:t>
      </w:r>
      <w:r>
        <w:rPr>
          <w:rFonts w:ascii="Arial" w:eastAsia="Arial" w:hAnsi="Arial" w:cs="Arial"/>
          <w:sz w:val="64"/>
          <w:szCs w:val="64"/>
        </w:rPr>
        <w:t>?</w:t>
      </w:r>
    </w:p>
    <w:p w:rsidR="00CE564C" w:rsidRDefault="00CE564C" w:rsidP="00CE564C">
      <w:pPr>
        <w:ind w:left="105"/>
        <w:rPr>
          <w:rFonts w:ascii="Arial" w:eastAsia="Arial" w:hAnsi="Arial" w:cs="Arial"/>
          <w:sz w:val="64"/>
          <w:szCs w:val="64"/>
          <w:lang w:val="bg-BG"/>
        </w:rPr>
      </w:pPr>
    </w:p>
    <w:p w:rsidR="00CE564C" w:rsidRDefault="00CE564C" w:rsidP="00CE564C">
      <w:pPr>
        <w:ind w:left="105"/>
        <w:rPr>
          <w:rFonts w:ascii="Arial" w:eastAsia="Arial" w:hAnsi="Arial" w:cs="Arial"/>
          <w:sz w:val="64"/>
          <w:szCs w:val="64"/>
          <w:lang w:val="bg-BG"/>
        </w:rPr>
      </w:pPr>
    </w:p>
    <w:p w:rsidR="00CE564C" w:rsidRPr="00CE564C" w:rsidRDefault="00CE564C" w:rsidP="00CE564C">
      <w:pPr>
        <w:ind w:left="105"/>
        <w:rPr>
          <w:rFonts w:ascii="Arial" w:eastAsia="Arial" w:hAnsi="Arial" w:cs="Arial"/>
          <w:spacing w:val="136"/>
          <w:sz w:val="64"/>
          <w:szCs w:val="64"/>
          <w:lang w:val="bg-BG"/>
        </w:rPr>
      </w:pPr>
    </w:p>
    <w:p w:rsidR="003530E0" w:rsidRDefault="003530E0">
      <w:pPr>
        <w:spacing w:before="4" w:line="140" w:lineRule="exact"/>
        <w:rPr>
          <w:sz w:val="15"/>
          <w:szCs w:val="15"/>
        </w:rPr>
      </w:pPr>
    </w:p>
    <w:p w:rsidR="003530E0" w:rsidRDefault="00565CA9">
      <w:pPr>
        <w:ind w:left="105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•</w:t>
      </w:r>
      <w:r>
        <w:rPr>
          <w:rFonts w:ascii="Arial" w:eastAsia="Arial" w:hAnsi="Arial" w:cs="Arial"/>
          <w:spacing w:val="136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Вашата</w:t>
      </w:r>
      <w:r>
        <w:rPr>
          <w:rFonts w:ascii="Arial" w:eastAsia="Arial" w:hAnsi="Arial" w:cs="Arial"/>
          <w:spacing w:val="-2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презентация</w:t>
      </w:r>
      <w:r>
        <w:rPr>
          <w:rFonts w:ascii="Arial" w:eastAsia="Arial" w:hAnsi="Arial" w:cs="Arial"/>
          <w:spacing w:val="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–</w:t>
      </w:r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sz w:val="64"/>
          <w:szCs w:val="64"/>
        </w:rPr>
        <w:t>P</w:t>
      </w:r>
      <w:r>
        <w:rPr>
          <w:rFonts w:ascii="Arial" w:eastAsia="Arial" w:hAnsi="Arial" w:cs="Arial"/>
          <w:sz w:val="64"/>
          <w:szCs w:val="64"/>
        </w:rPr>
        <w:t>ower</w:t>
      </w:r>
      <w:r>
        <w:rPr>
          <w:rFonts w:ascii="Arial" w:eastAsia="Arial" w:hAnsi="Arial" w:cs="Arial"/>
          <w:spacing w:val="-14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point</w:t>
      </w: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Default="003530E0">
      <w:pPr>
        <w:spacing w:line="200" w:lineRule="exact"/>
      </w:pPr>
    </w:p>
    <w:p w:rsidR="003530E0" w:rsidRPr="00CE564C" w:rsidRDefault="003530E0" w:rsidP="00CE564C">
      <w:pPr>
        <w:tabs>
          <w:tab w:val="left" w:pos="640"/>
        </w:tabs>
        <w:spacing w:line="500" w:lineRule="exact"/>
        <w:ind w:right="235"/>
        <w:rPr>
          <w:rFonts w:ascii="Arial" w:eastAsia="Arial" w:hAnsi="Arial" w:cs="Arial"/>
          <w:sz w:val="48"/>
          <w:szCs w:val="48"/>
          <w:lang w:val="bg-BG"/>
        </w:rPr>
      </w:pPr>
    </w:p>
    <w:sectPr w:rsidR="003530E0" w:rsidRPr="00CE564C" w:rsidSect="003530E0">
      <w:headerReference w:type="default" r:id="rId34"/>
      <w:footerReference w:type="default" r:id="rId35"/>
      <w:pgSz w:w="14400" w:h="10820" w:orient="landscape"/>
      <w:pgMar w:top="400" w:right="1080" w:bottom="280" w:left="760" w:header="0" w:footer="6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A9" w:rsidRDefault="00565CA9" w:rsidP="003530E0">
      <w:r>
        <w:separator/>
      </w:r>
    </w:p>
  </w:endnote>
  <w:endnote w:type="continuationSeparator" w:id="1">
    <w:p w:rsidR="00565CA9" w:rsidRDefault="00565CA9" w:rsidP="0035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81.8pt;margin-top:496.4pt;width:156.4pt;height:16pt;z-index:-1303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Умения</w:t>
                </w:r>
                <w:r>
                  <w:rPr>
                    <w:rFonts w:ascii="Arial" w:eastAsia="Arial" w:hAnsi="Arial" w:cs="Arial"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за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пре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д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ставяне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81.8pt;margin-top:496.4pt;width:156.4pt;height:16pt;z-index:-1288;mso-position-horizontal-relative:page;mso-position-vertical-relative:page" filled="f" stroked="f">
          <v:textbox inset="0,0,0,0">
            <w:txbxContent>
              <w:p w:rsidR="003530E0" w:rsidRDefault="003530E0" w:rsidP="00CE564C">
                <w:pPr>
                  <w:spacing w:line="300" w:lineRule="exact"/>
                  <w:ind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1.8pt;margin-top:496.4pt;width:156.4pt;height:16pt;z-index:-1278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Умения</w:t>
                </w:r>
                <w:r>
                  <w:rPr>
                    <w:rFonts w:ascii="Arial" w:eastAsia="Arial" w:hAnsi="Arial" w:cs="Arial"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за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пре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д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ставяне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 w:rsidP="00CE564C">
    <w:pPr>
      <w:tabs>
        <w:tab w:val="left" w:pos="1505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2.25pt;margin-top:496.4pt;width:100.8pt;height:16pt;z-index:-1277;mso-position-horizontal-relative:page;mso-position-vertical-relative:page" filled="f" stroked="f">
          <v:textbox inset="0,0,0,0">
            <w:txbxContent>
              <w:p w:rsidR="003530E0" w:rsidRDefault="003530E0" w:rsidP="00CE564C">
                <w:pPr>
                  <w:spacing w:line="300" w:lineRule="exact"/>
                  <w:ind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81.8pt;margin-top:496.4pt;width:156.4pt;height:16pt;z-index:-1276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Умения</w:t>
                </w:r>
                <w:r>
                  <w:rPr>
                    <w:rFonts w:ascii="Arial" w:eastAsia="Arial" w:hAnsi="Arial" w:cs="Arial"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за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пре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д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ставяне</w:t>
                </w:r>
              </w:p>
            </w:txbxContent>
          </v:textbox>
          <w10:wrap anchorx="page" anchory="page"/>
        </v:shape>
      </w:pict>
    </w:r>
    <w:r w:rsidR="00CE564C"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1.8pt;margin-top:496.4pt;width:156.4pt;height:16pt;z-index:-1275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Умения</w:t>
                </w:r>
                <w:r>
                  <w:rPr>
                    <w:rFonts w:ascii="Arial" w:eastAsia="Arial" w:hAnsi="Arial" w:cs="Arial"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за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пре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д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ставяне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1.8pt;margin-top:496.4pt;width:156.4pt;height:16pt;z-index:-1274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Умения</w:t>
                </w:r>
                <w:r>
                  <w:rPr>
                    <w:rFonts w:ascii="Arial" w:eastAsia="Arial" w:hAnsi="Arial" w:cs="Arial"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за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пре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д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ставяне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8pt;margin-top:496.4pt;width:156.4pt;height:16pt;z-index:-1256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Умения</w:t>
                </w:r>
                <w:r>
                  <w:rPr>
                    <w:rFonts w:ascii="Arial" w:eastAsia="Arial" w:hAnsi="Arial" w:cs="Arial"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за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пре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д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ставяне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A9" w:rsidRDefault="00565CA9" w:rsidP="003530E0">
      <w:r>
        <w:separator/>
      </w:r>
    </w:p>
  </w:footnote>
  <w:footnote w:type="continuationSeparator" w:id="1">
    <w:p w:rsidR="00565CA9" w:rsidRDefault="00565CA9" w:rsidP="00353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7.85pt;margin-top:46.2pt;width:269.4pt;height:46pt;z-index:-1302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Неравенства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327.5pt;margin-top:46.2pt;width:25.35pt;height:46pt;z-index:-1301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в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63.15pt;margin-top:46.2pt;width:309.05pt;height:46pt;z-index:-1300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комуникацията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2.55pt;margin-top:46.2pt;width:71.45pt;height:46pt;z-index:-1299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pacing w:val="1"/>
                    <w:sz w:val="88"/>
                    <w:szCs w:val="88"/>
                  </w:rPr>
                  <w:t>Как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134.2pt;margin-top:46.2pt;width:294.7pt;height:46pt;z-index:-1298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pacing w:val="1"/>
                    <w:sz w:val="88"/>
                    <w:szCs w:val="88"/>
                  </w:rPr>
                  <w:t>комуникираме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439.1pt;margin-top:46.2pt;width:228.35pt;height:46pt;z-index:-1297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н</w:t>
                </w:r>
                <w:r>
                  <w:rPr>
                    <w:rFonts w:ascii="Arial" w:eastAsia="Arial" w:hAnsi="Arial" w:cs="Arial"/>
                    <w:color w:val="CC0064"/>
                    <w:spacing w:val="1"/>
                    <w:sz w:val="88"/>
                    <w:szCs w:val="88"/>
                  </w:rPr>
                  <w:t>а</w:t>
                </w:r>
                <w:r>
                  <w:rPr>
                    <w:rFonts w:ascii="Arial" w:eastAsia="Arial" w:hAnsi="Arial" w:cs="Arial"/>
                    <w:color w:val="CC0064"/>
                    <w:spacing w:val="-2"/>
                    <w:sz w:val="88"/>
                    <w:szCs w:val="88"/>
                  </w:rPr>
                  <w:t>й</w:t>
                </w: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-чест</w:t>
                </w:r>
                <w:r>
                  <w:rPr>
                    <w:rFonts w:ascii="Arial" w:eastAsia="Arial" w:hAnsi="Arial" w:cs="Arial"/>
                    <w:color w:val="CC0064"/>
                    <w:spacing w:val="1"/>
                    <w:sz w:val="88"/>
                    <w:szCs w:val="88"/>
                  </w:rPr>
                  <w:t>о</w:t>
                </w: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72.5pt;margin-top:46.2pt;width:113.8pt;height:46pt;z-index:-1296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pacing w:val="1"/>
                    <w:sz w:val="88"/>
                    <w:szCs w:val="88"/>
                  </w:rPr>
                  <w:t>Защо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196.6pt;margin-top:46.2pt;width:153.15pt;height:46pt;z-index:-1295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pacing w:val="1"/>
                    <w:sz w:val="88"/>
                    <w:szCs w:val="88"/>
                  </w:rPr>
                  <w:t>правим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5in;margin-top:46.2pt;width:287.35pt;height:46pt;z-index:-1294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pacing w:val="1"/>
                    <w:sz w:val="88"/>
                    <w:szCs w:val="88"/>
                  </w:rPr>
                  <w:t>презентаци</w:t>
                </w:r>
                <w:r>
                  <w:rPr>
                    <w:rFonts w:ascii="Arial" w:eastAsia="Arial" w:hAnsi="Arial" w:cs="Arial"/>
                    <w:color w:val="CC0064"/>
                    <w:spacing w:val="-1"/>
                    <w:sz w:val="88"/>
                    <w:szCs w:val="88"/>
                  </w:rPr>
                  <w:t>и</w:t>
                </w: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67.8pt;margin-top:23.9pt;width:584.25pt;height:90pt;z-index:-1293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820" w:lineRule="exact"/>
                  <w:ind w:left="234" w:right="232"/>
                  <w:jc w:val="center"/>
                  <w:rPr>
                    <w:rFonts w:ascii="Arial" w:eastAsia="Arial" w:hAnsi="Arial" w:cs="Arial"/>
                    <w:sz w:val="80"/>
                    <w:szCs w:val="80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0"/>
                    <w:szCs w:val="80"/>
                  </w:rPr>
                  <w:t xml:space="preserve">Какво </w:t>
                </w:r>
                <w:r>
                  <w:rPr>
                    <w:rFonts w:ascii="Arial" w:eastAsia="Arial" w:hAnsi="Arial" w:cs="Arial"/>
                    <w:color w:val="CC0064"/>
                    <w:spacing w:val="1"/>
                    <w:sz w:val="80"/>
                    <w:szCs w:val="80"/>
                  </w:rPr>
                  <w:t>и</w:t>
                </w:r>
                <w:r>
                  <w:rPr>
                    <w:rFonts w:ascii="Arial" w:eastAsia="Arial" w:hAnsi="Arial" w:cs="Arial"/>
                    <w:color w:val="CC0064"/>
                    <w:sz w:val="80"/>
                    <w:szCs w:val="80"/>
                  </w:rPr>
                  <w:t xml:space="preserve">скате </w:t>
                </w:r>
                <w:r>
                  <w:rPr>
                    <w:rFonts w:ascii="Arial" w:eastAsia="Arial" w:hAnsi="Arial" w:cs="Arial"/>
                    <w:color w:val="CC0064"/>
                    <w:spacing w:val="1"/>
                    <w:sz w:val="80"/>
                    <w:szCs w:val="80"/>
                  </w:rPr>
                  <w:t>с</w:t>
                </w:r>
                <w:r>
                  <w:rPr>
                    <w:rFonts w:ascii="Arial" w:eastAsia="Arial" w:hAnsi="Arial" w:cs="Arial"/>
                    <w:color w:val="CC0064"/>
                    <w:sz w:val="80"/>
                    <w:szCs w:val="80"/>
                  </w:rPr>
                  <w:t>лушателите</w:t>
                </w:r>
                <w:r>
                  <w:rPr>
                    <w:rFonts w:ascii="Arial" w:eastAsia="Arial" w:hAnsi="Arial" w:cs="Arial"/>
                    <w:color w:val="CC0064"/>
                    <w:spacing w:val="3"/>
                    <w:sz w:val="80"/>
                    <w:szCs w:val="8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CC0064"/>
                    <w:sz w:val="80"/>
                    <w:szCs w:val="80"/>
                  </w:rPr>
                  <w:t>да</w:t>
                </w:r>
              </w:p>
              <w:p w:rsidR="003530E0" w:rsidRDefault="00565CA9">
                <w:pPr>
                  <w:spacing w:before="39"/>
                  <w:ind w:left="-60" w:right="-60"/>
                  <w:jc w:val="center"/>
                  <w:rPr>
                    <w:rFonts w:ascii="Arial" w:eastAsia="Arial" w:hAnsi="Arial" w:cs="Arial"/>
                    <w:sz w:val="80"/>
                    <w:szCs w:val="80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0"/>
                    <w:szCs w:val="80"/>
                  </w:rPr>
                  <w:t>направят след презентацията?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67.8pt;margin-top:23.9pt;width:584.25pt;height:90pt;z-index:-1292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820" w:lineRule="exact"/>
                  <w:ind w:left="234" w:right="232"/>
                  <w:jc w:val="center"/>
                  <w:rPr>
                    <w:rFonts w:ascii="Arial" w:eastAsia="Arial" w:hAnsi="Arial" w:cs="Arial"/>
                    <w:sz w:val="80"/>
                    <w:szCs w:val="80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0"/>
                    <w:szCs w:val="80"/>
                  </w:rPr>
                  <w:t xml:space="preserve">Какво </w:t>
                </w:r>
                <w:r>
                  <w:rPr>
                    <w:rFonts w:ascii="Arial" w:eastAsia="Arial" w:hAnsi="Arial" w:cs="Arial"/>
                    <w:color w:val="CC0064"/>
                    <w:spacing w:val="1"/>
                    <w:sz w:val="80"/>
                    <w:szCs w:val="80"/>
                  </w:rPr>
                  <w:t>и</w:t>
                </w:r>
                <w:r>
                  <w:rPr>
                    <w:rFonts w:ascii="Arial" w:eastAsia="Arial" w:hAnsi="Arial" w:cs="Arial"/>
                    <w:color w:val="CC0064"/>
                    <w:sz w:val="80"/>
                    <w:szCs w:val="80"/>
                  </w:rPr>
                  <w:t xml:space="preserve">скате </w:t>
                </w:r>
                <w:r>
                  <w:rPr>
                    <w:rFonts w:ascii="Arial" w:eastAsia="Arial" w:hAnsi="Arial" w:cs="Arial"/>
                    <w:color w:val="CC0064"/>
                    <w:spacing w:val="1"/>
                    <w:sz w:val="80"/>
                    <w:szCs w:val="80"/>
                  </w:rPr>
                  <w:t>с</w:t>
                </w:r>
                <w:r>
                  <w:rPr>
                    <w:rFonts w:ascii="Arial" w:eastAsia="Arial" w:hAnsi="Arial" w:cs="Arial"/>
                    <w:color w:val="CC0064"/>
                    <w:sz w:val="80"/>
                    <w:szCs w:val="80"/>
                  </w:rPr>
                  <w:t>лушателите</w:t>
                </w:r>
                <w:r>
                  <w:rPr>
                    <w:rFonts w:ascii="Arial" w:eastAsia="Arial" w:hAnsi="Arial" w:cs="Arial"/>
                    <w:color w:val="CC0064"/>
                    <w:spacing w:val="3"/>
                    <w:sz w:val="80"/>
                    <w:szCs w:val="8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CC0064"/>
                    <w:sz w:val="80"/>
                    <w:szCs w:val="80"/>
                  </w:rPr>
                  <w:t>да</w:t>
                </w:r>
              </w:p>
              <w:p w:rsidR="003530E0" w:rsidRDefault="00565CA9">
                <w:pPr>
                  <w:spacing w:before="39"/>
                  <w:ind w:left="-60" w:right="-60"/>
                  <w:jc w:val="center"/>
                  <w:rPr>
                    <w:rFonts w:ascii="Arial" w:eastAsia="Arial" w:hAnsi="Arial" w:cs="Arial"/>
                    <w:sz w:val="80"/>
                    <w:szCs w:val="80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0"/>
                    <w:szCs w:val="80"/>
                  </w:rPr>
                  <w:t>направят след презентацията?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5.75pt;margin-top:46.2pt;width:230.4pt;height:46pt;z-index:-1291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Планиране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296.45pt;margin-top:46.2pt;width:50.75pt;height:46pt;z-index:-1290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на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357.45pt;margin-top:46.2pt;width:306.75pt;height:46pt;z-index:-1289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pacing w:val="1"/>
                    <w:sz w:val="88"/>
                    <w:szCs w:val="88"/>
                  </w:rPr>
                  <w:t>п</w:t>
                </w: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резентацията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5.75pt;margin-top:46.2pt;width:230.4pt;height:46pt;z-index:-1286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Планиране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296.45pt;margin-top:46.2pt;width:50.75pt;height:46pt;z-index:-1285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на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57.45pt;margin-top:46.2pt;width:306.75pt;height:46pt;z-index:-1284;mso-position-horizontal-relative:page;mso-position-vertical-relative:page" filled="f" stroked="f">
          <v:textbox inset="0,0,0,0">
            <w:txbxContent>
              <w:p w:rsidR="003530E0" w:rsidRDefault="00565CA9">
                <w:pPr>
                  <w:spacing w:line="900" w:lineRule="exact"/>
                  <w:ind w:left="20" w:right="-132"/>
                  <w:rPr>
                    <w:rFonts w:ascii="Arial" w:eastAsia="Arial" w:hAnsi="Arial" w:cs="Arial"/>
                    <w:sz w:val="88"/>
                    <w:szCs w:val="88"/>
                  </w:rPr>
                </w:pPr>
                <w:r>
                  <w:rPr>
                    <w:rFonts w:ascii="Arial" w:eastAsia="Arial" w:hAnsi="Arial" w:cs="Arial"/>
                    <w:color w:val="CC0064"/>
                    <w:spacing w:val="1"/>
                    <w:sz w:val="88"/>
                    <w:szCs w:val="88"/>
                  </w:rPr>
                  <w:t>п</w:t>
                </w:r>
                <w:r>
                  <w:rPr>
                    <w:rFonts w:ascii="Arial" w:eastAsia="Arial" w:hAnsi="Arial" w:cs="Arial"/>
                    <w:color w:val="CC0064"/>
                    <w:sz w:val="88"/>
                    <w:szCs w:val="88"/>
                  </w:rPr>
                  <w:t>резентацията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0" w:rsidRDefault="003530E0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1F2"/>
    <w:multiLevelType w:val="multilevel"/>
    <w:tmpl w:val="EF7A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30E0"/>
    <w:rsid w:val="001012F5"/>
    <w:rsid w:val="003530E0"/>
    <w:rsid w:val="00565CA9"/>
    <w:rsid w:val="00CE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E564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64C"/>
  </w:style>
  <w:style w:type="paragraph" w:styleId="Footer">
    <w:name w:val="footer"/>
    <w:basedOn w:val="Normal"/>
    <w:link w:val="FooterChar"/>
    <w:uiPriority w:val="99"/>
    <w:semiHidden/>
    <w:unhideWhenUsed/>
    <w:rsid w:val="00CE56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6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header" Target="header13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5.png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7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Stankov</dc:creator>
  <cp:lastModifiedBy>Ivan Stankov</cp:lastModifiedBy>
  <cp:revision>3</cp:revision>
  <dcterms:created xsi:type="dcterms:W3CDTF">2013-11-22T16:30:00Z</dcterms:created>
  <dcterms:modified xsi:type="dcterms:W3CDTF">2013-11-22T16:39:00Z</dcterms:modified>
</cp:coreProperties>
</file>