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F" w:rsidRPr="00D92568" w:rsidRDefault="00D92568">
      <w:pPr>
        <w:ind w:left="1879"/>
        <w:rPr>
          <w:rFonts w:ascii="Calibri" w:eastAsia="Calibri" w:hAnsi="Calibri" w:cs="Calibri"/>
          <w:sz w:val="52"/>
          <w:szCs w:val="52"/>
          <w:lang w:val="bg-BG"/>
        </w:rPr>
      </w:pPr>
      <w:r>
        <w:rPr>
          <w:rFonts w:ascii="Calibri" w:eastAsia="Calibri" w:hAnsi="Calibri" w:cs="Calibri"/>
          <w:b/>
          <w:sz w:val="52"/>
          <w:szCs w:val="52"/>
          <w:lang w:val="bg-BG"/>
        </w:rPr>
        <w:t>Програмен модел 2</w:t>
      </w:r>
    </w:p>
    <w:p w:rsidR="00E713EF" w:rsidRPr="00D92568" w:rsidRDefault="00D40C12">
      <w:pPr>
        <w:spacing w:before="28"/>
        <w:ind w:left="140"/>
        <w:rPr>
          <w:rFonts w:ascii="Calibri" w:eastAsia="Calibri" w:hAnsi="Calibri" w:cs="Calibri"/>
          <w:sz w:val="30"/>
          <w:szCs w:val="30"/>
          <w:lang w:val="bg-BG"/>
        </w:rPr>
      </w:pPr>
      <w:r>
        <w:pict>
          <v:group id="_x0000_s1613" style="position:absolute;left:0;text-align:left;margin-left:88.5pt;margin-top:1.2pt;width:418.3pt;height:0;z-index:-251672576;mso-position-horizontal-relative:page" coordorigin="1770,24" coordsize="8366,0">
            <v:shape id="_x0000_s1614" style="position:absolute;left:1770;top:24;width:8366;height:0" coordorigin="1770,24" coordsize="8366,0" path="m1770,24r8366,e" filled="f" strokeweight=".58pt">
              <v:path arrowok="t"/>
            </v:shape>
            <w10:wrap anchorx="page"/>
          </v:group>
        </w:pict>
      </w:r>
      <w:r w:rsidR="0065121B">
        <w:rPr>
          <w:rFonts w:ascii="Calibri" w:eastAsia="Calibri" w:hAnsi="Calibri" w:cs="Calibri"/>
          <w:b/>
          <w:spacing w:val="-1"/>
          <w:sz w:val="30"/>
          <w:szCs w:val="30"/>
        </w:rPr>
        <w:t>A</w:t>
      </w:r>
      <w:r w:rsidR="0065121B">
        <w:rPr>
          <w:rFonts w:ascii="Calibri" w:eastAsia="Calibri" w:hAnsi="Calibri" w:cs="Calibri"/>
          <w:b/>
          <w:sz w:val="30"/>
          <w:szCs w:val="30"/>
        </w:rPr>
        <w:t>.</w:t>
      </w:r>
      <w:r w:rsidR="0065121B">
        <w:rPr>
          <w:rFonts w:ascii="Calibri" w:eastAsia="Calibri" w:hAnsi="Calibri" w:cs="Calibri"/>
          <w:b/>
          <w:spacing w:val="1"/>
          <w:sz w:val="30"/>
          <w:szCs w:val="30"/>
        </w:rPr>
        <w:t xml:space="preserve"> </w:t>
      </w:r>
      <w:r w:rsidR="00D92568">
        <w:rPr>
          <w:rFonts w:ascii="Calibri" w:eastAsia="Calibri" w:hAnsi="Calibri" w:cs="Calibri"/>
          <w:b/>
          <w:sz w:val="30"/>
          <w:szCs w:val="30"/>
          <w:lang w:val="bg-BG"/>
        </w:rPr>
        <w:t>Въведение</w:t>
      </w:r>
    </w:p>
    <w:p w:rsidR="00E713EF" w:rsidRDefault="00E713EF">
      <w:pPr>
        <w:spacing w:before="1" w:line="280" w:lineRule="exact"/>
        <w:rPr>
          <w:sz w:val="28"/>
          <w:szCs w:val="28"/>
        </w:rPr>
      </w:pPr>
    </w:p>
    <w:p w:rsidR="00E713EF" w:rsidRPr="00D92568" w:rsidRDefault="00D92568">
      <w:pPr>
        <w:ind w:left="14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b/>
          <w:sz w:val="24"/>
          <w:szCs w:val="24"/>
          <w:lang w:val="bg-BG"/>
        </w:rPr>
        <w:t>Цели:</w:t>
      </w:r>
    </w:p>
    <w:p w:rsidR="00E713EF" w:rsidRDefault="00D92568">
      <w:pPr>
        <w:spacing w:before="99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В края на занятието вие трябва да можете да</w:t>
      </w:r>
      <w:r w:rsidR="0065121B"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1" w:line="120" w:lineRule="exact"/>
        <w:rPr>
          <w:sz w:val="12"/>
          <w:szCs w:val="12"/>
        </w:rPr>
      </w:pPr>
    </w:p>
    <w:p w:rsidR="00E713EF" w:rsidRPr="00D92568" w:rsidRDefault="0065121B">
      <w:pPr>
        <w:ind w:left="4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sz w:val="24"/>
          <w:szCs w:val="24"/>
        </w:rPr>
        <w:t xml:space="preserve"> </w:t>
      </w:r>
      <w:proofErr w:type="gramStart"/>
      <w:r w:rsidR="00D92568">
        <w:rPr>
          <w:rFonts w:asciiTheme="minorHAnsi" w:eastAsia="PMingLiU" w:hAnsiTheme="minorHAnsi" w:cs="PMingLiU"/>
          <w:spacing w:val="55"/>
          <w:sz w:val="24"/>
          <w:szCs w:val="24"/>
          <w:lang w:val="bg-BG"/>
        </w:rPr>
        <w:t>и</w:t>
      </w:r>
      <w:r w:rsidR="00D92568">
        <w:rPr>
          <w:rFonts w:ascii="Calibri" w:eastAsia="Calibri" w:hAnsi="Calibri" w:cs="Calibri"/>
          <w:sz w:val="24"/>
          <w:szCs w:val="24"/>
          <w:lang w:val="bg-BG"/>
        </w:rPr>
        <w:t>зползвате</w:t>
      </w:r>
      <w:proofErr w:type="gramEnd"/>
      <w:r w:rsidR="00D92568">
        <w:rPr>
          <w:rFonts w:ascii="Calibri" w:eastAsia="Calibri" w:hAnsi="Calibri" w:cs="Calibri"/>
          <w:sz w:val="24"/>
          <w:szCs w:val="24"/>
          <w:lang w:val="bg-BG"/>
        </w:rPr>
        <w:t xml:space="preserve"> директно адресиране на паметта</w:t>
      </w:r>
    </w:p>
    <w:p w:rsidR="00E713EF" w:rsidRPr="00D92568" w:rsidRDefault="0065121B">
      <w:pPr>
        <w:spacing w:line="280" w:lineRule="exact"/>
        <w:ind w:left="4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Създаване на различни цикли от инструкции</w:t>
      </w:r>
    </w:p>
    <w:p w:rsidR="00E713EF" w:rsidRPr="00D92568" w:rsidRDefault="0065121B">
      <w:pPr>
        <w:spacing w:line="280" w:lineRule="exact"/>
        <w:ind w:left="4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Показвате текст в конзолата чрез В/И инструкции</w:t>
      </w:r>
    </w:p>
    <w:p w:rsidR="00E713EF" w:rsidRPr="00D92568" w:rsidRDefault="0065121B">
      <w:pPr>
        <w:spacing w:line="280" w:lineRule="exact"/>
        <w:ind w:left="4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Създавате</w:t>
      </w:r>
      <w:proofErr w:type="gramStart"/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,влизате</w:t>
      </w:r>
      <w:proofErr w:type="gramEnd"/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 xml:space="preserve"> и излизате от подцикъл</w:t>
      </w:r>
    </w:p>
    <w:p w:rsidR="00E713EF" w:rsidRPr="00D92568" w:rsidRDefault="00D40C12">
      <w:pPr>
        <w:spacing w:line="280" w:lineRule="exact"/>
        <w:ind w:left="498"/>
        <w:rPr>
          <w:rFonts w:ascii="Calibri" w:eastAsia="Calibri" w:hAnsi="Calibri" w:cs="Calibri"/>
          <w:sz w:val="24"/>
          <w:szCs w:val="24"/>
          <w:lang w:val="bg-BG"/>
        </w:rPr>
      </w:pPr>
      <w:r>
        <w:pict>
          <v:group id="_x0000_s1611" style="position:absolute;left:0;text-align:left;margin-left:88.5pt;margin-top:44.3pt;width:418.3pt;height:0;z-index:-251671552;mso-position-horizontal-relative:page" coordorigin="1770,886" coordsize="8366,0">
            <v:shape id="_x0000_s1612" style="position:absolute;left:1770;top:886;width:8366;height:0" coordorigin="1770,886" coordsize="8366,0" path="m1770,886r8366,e" filled="f" strokeweight=".82pt">
              <v:path arrowok="t"/>
            </v:shape>
            <w10:wrap anchorx="page"/>
          </v:group>
        </w:pict>
      </w:r>
      <w:r w:rsidR="0065121B">
        <w:rPr>
          <w:rFonts w:ascii="PMingLiU" w:eastAsia="PMingLiU" w:hAnsi="PMingLiU" w:cs="PMingLiU"/>
          <w:sz w:val="24"/>
          <w:szCs w:val="24"/>
        </w:rPr>
        <w:t xml:space="preserve">  </w:t>
      </w:r>
      <w:r w:rsidR="0065121B">
        <w:rPr>
          <w:rFonts w:ascii="PMingLiU" w:eastAsia="PMingLiU" w:hAnsi="PMingLiU" w:cs="PMingLiU"/>
          <w:spacing w:val="55"/>
          <w:sz w:val="24"/>
          <w:szCs w:val="24"/>
        </w:rPr>
        <w:t xml:space="preserve"> </w:t>
      </w:r>
      <w:proofErr w:type="gramStart"/>
      <w:r w:rsidR="00D92568">
        <w:rPr>
          <w:rFonts w:ascii="Calibri" w:eastAsia="Calibri" w:hAnsi="Calibri" w:cs="Calibri"/>
          <w:sz w:val="24"/>
          <w:szCs w:val="24"/>
          <w:lang w:val="bg-BG"/>
        </w:rPr>
        <w:t>предавате</w:t>
      </w:r>
      <w:proofErr w:type="gramEnd"/>
      <w:r w:rsidR="00D92568">
        <w:rPr>
          <w:rFonts w:ascii="Calibri" w:eastAsia="Calibri" w:hAnsi="Calibri" w:cs="Calibri"/>
          <w:sz w:val="24"/>
          <w:szCs w:val="24"/>
          <w:lang w:val="bg-BG"/>
        </w:rPr>
        <w:t xml:space="preserve"> параметри на подцикъл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5" w:line="260" w:lineRule="exact"/>
        <w:rPr>
          <w:sz w:val="26"/>
          <w:szCs w:val="26"/>
        </w:rPr>
      </w:pPr>
    </w:p>
    <w:p w:rsidR="00D92568" w:rsidRPr="008469D6" w:rsidRDefault="00D92568" w:rsidP="00D92568">
      <w:pPr>
        <w:spacing w:line="360" w:lineRule="exact"/>
        <w:ind w:left="140"/>
        <w:rPr>
          <w:rFonts w:ascii="Calibri" w:eastAsia="Calibri" w:hAnsi="Calibri" w:cs="Calibri"/>
          <w:sz w:val="30"/>
          <w:szCs w:val="30"/>
          <w:lang w:val="bg-BG"/>
        </w:rPr>
      </w:pPr>
      <w:r>
        <w:rPr>
          <w:rFonts w:ascii="Calibri" w:eastAsia="Calibri" w:hAnsi="Calibri" w:cs="Calibri"/>
          <w:b/>
          <w:spacing w:val="-1"/>
          <w:sz w:val="30"/>
          <w:szCs w:val="30"/>
        </w:rPr>
        <w:t>B</w:t>
      </w:r>
      <w:r>
        <w:rPr>
          <w:rFonts w:ascii="Calibri" w:eastAsia="Calibri" w:hAnsi="Calibri" w:cs="Calibri"/>
          <w:b/>
          <w:sz w:val="30"/>
          <w:szCs w:val="30"/>
        </w:rPr>
        <w:t xml:space="preserve">. </w:t>
      </w:r>
      <w:r>
        <w:rPr>
          <w:rFonts w:ascii="Calibri" w:eastAsia="Calibri" w:hAnsi="Calibri" w:cs="Calibri"/>
          <w:b/>
          <w:spacing w:val="2"/>
          <w:sz w:val="30"/>
          <w:szCs w:val="30"/>
          <w:lang w:val="bg-BG"/>
        </w:rPr>
        <w:t>Процесорни</w:t>
      </w:r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(</w:t>
      </w:r>
      <w:r>
        <w:rPr>
          <w:rFonts w:ascii="Calibri" w:eastAsia="Calibri" w:hAnsi="Calibri" w:cs="Calibri"/>
          <w:b/>
          <w:spacing w:val="-6"/>
          <w:sz w:val="30"/>
          <w:szCs w:val="30"/>
        </w:rPr>
        <w:t>C</w:t>
      </w:r>
      <w:r>
        <w:rPr>
          <w:rFonts w:ascii="Calibri" w:eastAsia="Calibri" w:hAnsi="Calibri" w:cs="Calibri"/>
          <w:b/>
          <w:spacing w:val="2"/>
          <w:sz w:val="30"/>
          <w:szCs w:val="30"/>
        </w:rPr>
        <w:t>P</w:t>
      </w:r>
      <w:r>
        <w:rPr>
          <w:rFonts w:ascii="Calibri" w:eastAsia="Calibri" w:hAnsi="Calibri" w:cs="Calibri"/>
          <w:b/>
          <w:spacing w:val="-5"/>
          <w:sz w:val="30"/>
          <w:szCs w:val="30"/>
        </w:rPr>
        <w:t>U</w:t>
      </w:r>
      <w:r>
        <w:rPr>
          <w:rFonts w:ascii="Calibri" w:eastAsia="Calibri" w:hAnsi="Calibri" w:cs="Calibri"/>
          <w:b/>
          <w:sz w:val="30"/>
          <w:szCs w:val="30"/>
        </w:rPr>
        <w:t>)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1"/>
          <w:sz w:val="30"/>
          <w:szCs w:val="30"/>
          <w:lang w:val="bg-BG"/>
        </w:rPr>
        <w:t>Симулатори</w:t>
      </w:r>
    </w:p>
    <w:p w:rsidR="00D92568" w:rsidRDefault="00D92568" w:rsidP="00D92568">
      <w:pPr>
        <w:spacing w:before="8" w:line="180" w:lineRule="exact"/>
        <w:rPr>
          <w:sz w:val="19"/>
          <w:szCs w:val="19"/>
        </w:rPr>
      </w:pPr>
    </w:p>
    <w:p w:rsidR="00D92568" w:rsidRDefault="00D40C12" w:rsidP="00D92568">
      <w:pPr>
        <w:spacing w:before="11"/>
        <w:ind w:left="140" w:right="189"/>
        <w:rPr>
          <w:rFonts w:ascii="Calibri" w:eastAsia="Calibri" w:hAnsi="Calibri" w:cs="Calibri"/>
          <w:sz w:val="24"/>
          <w:szCs w:val="24"/>
        </w:rPr>
      </w:pPr>
      <w:r>
        <w:pict>
          <v:group id="_x0000_s1615" style="position:absolute;left:0;text-align:left;margin-left:70.6pt;margin-top:111.5pt;width:454.25pt;height:0;z-index:-251642880;mso-position-horizontal-relative:page" coordorigin="1412,2230" coordsize="9085,0">
            <v:shape id="_x0000_s1616" style="position:absolute;left:1412;top:2230;width:9085;height:0" coordorigin="1412,2230" coordsize="9085,0" path="m1412,2230r9085,e" filled="f" strokeweight=".82pt">
              <v:path arrowok="t"/>
            </v:shape>
            <w10:wrap anchorx="page"/>
          </v:group>
        </w:pict>
      </w:r>
      <w:r w:rsidR="00D92568">
        <w:rPr>
          <w:lang w:val="bg-BG"/>
        </w:rPr>
        <w:t>Ръководството по комп.арх. са писани за симулатори, които осъществяват теоретично възможностите на архитектурата, обяснявана по време на лекциите.</w:t>
      </w:r>
      <w:r w:rsidR="00D92568">
        <w:rPr>
          <w:rFonts w:ascii="Calibri" w:eastAsia="Calibri" w:hAnsi="Calibri" w:cs="Calibri"/>
          <w:sz w:val="24"/>
          <w:szCs w:val="24"/>
          <w:lang w:val="bg-BG"/>
        </w:rPr>
        <w:t xml:space="preserve"> Симулатора предуставя визуалност на механизма на работа и дава възможност на студентите да наблюдават скритата вътрешна работа на системата, невъзможно да бъде наблюдавана по друг начин.</w:t>
      </w:r>
      <w:r w:rsidR="00D92568">
        <w:rPr>
          <w:rFonts w:ascii="Calibri" w:eastAsia="Calibri" w:hAnsi="Calibri" w:cs="Calibri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spacing w:val="-2"/>
          <w:sz w:val="24"/>
          <w:szCs w:val="24"/>
          <w:lang w:val="bg-BG"/>
        </w:rPr>
        <w:t>Предимството в използването му е възможността да се експериментира и открива различна способност на технологиите, без нуждата от истинска система</w:t>
      </w:r>
    </w:p>
    <w:p w:rsidR="00E713EF" w:rsidRDefault="00E713EF">
      <w:pPr>
        <w:spacing w:before="14" w:line="220" w:lineRule="exact"/>
        <w:rPr>
          <w:sz w:val="22"/>
          <w:szCs w:val="22"/>
        </w:rPr>
      </w:pPr>
    </w:p>
    <w:p w:rsidR="00D92568" w:rsidRPr="008469D6" w:rsidRDefault="00D92568" w:rsidP="00D92568">
      <w:pPr>
        <w:spacing w:line="360" w:lineRule="exact"/>
        <w:ind w:left="140"/>
        <w:rPr>
          <w:rFonts w:ascii="Calibri" w:eastAsia="Calibri" w:hAnsi="Calibri" w:cs="Calibri"/>
          <w:sz w:val="30"/>
          <w:szCs w:val="30"/>
          <w:lang w:val="bg-BG"/>
        </w:rPr>
      </w:pPr>
      <w:r>
        <w:rPr>
          <w:rFonts w:ascii="Calibri" w:eastAsia="Calibri" w:hAnsi="Calibri" w:cs="Calibri"/>
          <w:b/>
          <w:spacing w:val="-2"/>
          <w:sz w:val="30"/>
          <w:szCs w:val="30"/>
        </w:rPr>
        <w:t>C</w:t>
      </w:r>
      <w:r>
        <w:rPr>
          <w:rFonts w:ascii="Calibri" w:eastAsia="Calibri" w:hAnsi="Calibri" w:cs="Calibri"/>
          <w:b/>
          <w:sz w:val="30"/>
          <w:szCs w:val="30"/>
        </w:rPr>
        <w:t xml:space="preserve">. </w:t>
      </w:r>
      <w:r>
        <w:rPr>
          <w:rFonts w:ascii="Calibri" w:eastAsia="Calibri" w:hAnsi="Calibri" w:cs="Calibri"/>
          <w:b/>
          <w:spacing w:val="-1"/>
          <w:sz w:val="30"/>
          <w:szCs w:val="30"/>
          <w:lang w:val="bg-BG"/>
        </w:rPr>
        <w:t>Основна теория</w:t>
      </w:r>
    </w:p>
    <w:p w:rsidR="00D92568" w:rsidRDefault="00D92568" w:rsidP="00D92568">
      <w:pPr>
        <w:spacing w:before="3" w:line="200" w:lineRule="exact"/>
      </w:pPr>
    </w:p>
    <w:p w:rsidR="00D92568" w:rsidRDefault="00D92568" w:rsidP="00D92568">
      <w:pPr>
        <w:spacing w:before="11"/>
        <w:ind w:left="140" w:right="5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>Програмният модел на компютърната архитектура ви показва следните възможности на ниско ниво:</w:t>
      </w:r>
    </w:p>
    <w:p w:rsidR="00D92568" w:rsidRDefault="00D92568" w:rsidP="00D92568">
      <w:pPr>
        <w:spacing w:before="8" w:line="140" w:lineRule="exact"/>
        <w:rPr>
          <w:sz w:val="15"/>
          <w:szCs w:val="15"/>
        </w:rPr>
      </w:pPr>
    </w:p>
    <w:p w:rsidR="00D92568" w:rsidRPr="00B17CBA" w:rsidRDefault="00D92568" w:rsidP="00D92568">
      <w:pPr>
        <w:ind w:left="496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15"/>
          <w:sz w:val="24"/>
          <w:szCs w:val="24"/>
          <w:lang w:val="bg-BG"/>
        </w:rPr>
        <w:t>набор</w:t>
      </w:r>
      <w:proofErr w:type="gramEnd"/>
      <w:r>
        <w:rPr>
          <w:spacing w:val="15"/>
          <w:sz w:val="24"/>
          <w:szCs w:val="24"/>
          <w:lang w:val="bg-BG"/>
        </w:rPr>
        <w:t xml:space="preserve"> от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 инструкции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D92568" w:rsidRPr="00B17CBA" w:rsidRDefault="00D92568" w:rsidP="00D92568">
      <w:pPr>
        <w:ind w:left="496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>регистри</w:t>
      </w:r>
    </w:p>
    <w:p w:rsidR="00D92568" w:rsidRDefault="00D92568" w:rsidP="00D92568">
      <w:pPr>
        <w:ind w:left="496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Различни начини за адресиране на информация чрез инструкции</w:t>
      </w:r>
    </w:p>
    <w:p w:rsidR="00D92568" w:rsidRDefault="00D92568" w:rsidP="00D92568">
      <w:pPr>
        <w:spacing w:before="13" w:line="280" w:lineRule="exact"/>
        <w:rPr>
          <w:sz w:val="28"/>
          <w:szCs w:val="28"/>
        </w:rPr>
      </w:pPr>
    </w:p>
    <w:p w:rsidR="00D92568" w:rsidRPr="00B17CBA" w:rsidRDefault="00D92568" w:rsidP="00D92568">
      <w:pPr>
        <w:ind w:left="140" w:right="447"/>
        <w:rPr>
          <w:rFonts w:ascii="Calibri" w:eastAsia="Calibri" w:hAnsi="Calibri" w:cs="Calibri"/>
          <w:color w:val="FF0000"/>
          <w:sz w:val="24"/>
          <w:szCs w:val="24"/>
          <w:u w:val="single" w:color="000000"/>
          <w:lang w:val="bg-BG"/>
        </w:rPr>
      </w:pPr>
      <w:r>
        <w:rPr>
          <w:rFonts w:ascii="Calibri" w:eastAsia="Calibri" w:hAnsi="Calibri" w:cs="Calibri"/>
          <w:spacing w:val="-2"/>
          <w:sz w:val="24"/>
          <w:szCs w:val="24"/>
          <w:lang w:val="bg-BG"/>
        </w:rPr>
        <w:t>Също така се използват и връзки между гореописаните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  <w:lang w:val="bg-BG"/>
        </w:rPr>
        <w:t>Ниското ниво на програмиране чрез команди позволява извършването на различни действия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3"/>
          <w:sz w:val="24"/>
          <w:szCs w:val="24"/>
          <w:lang w:val="bg-BG"/>
        </w:rPr>
        <w:t xml:space="preserve">Трябва да прочетете допълнителна информация за да подобрите разбирането си за модерните 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>CPU</w:t>
      </w:r>
      <w:r>
        <w:rPr>
          <w:rFonts w:ascii="Calibri" w:eastAsia="Calibri" w:hAnsi="Calibri" w:cs="Calibri"/>
          <w:color w:val="FF0000"/>
          <w:spacing w:val="3"/>
          <w:sz w:val="24"/>
          <w:szCs w:val="24"/>
          <w:lang w:val="bg-BG"/>
        </w:rPr>
        <w:t xml:space="preserve"> архитектури</w:t>
      </w:r>
      <w:r>
        <w:rPr>
          <w:rFonts w:ascii="Calibri" w:eastAsia="Calibri" w:hAnsi="Calibri" w:cs="Calibri"/>
          <w:color w:val="FF0000"/>
          <w:spacing w:val="2"/>
          <w:sz w:val="24"/>
          <w:szCs w:val="24"/>
          <w:lang w:val="bg-BG"/>
        </w:rPr>
        <w:t>.</w:t>
      </w:r>
    </w:p>
    <w:p w:rsidR="00E713EF" w:rsidRDefault="00D40C12">
      <w:pPr>
        <w:tabs>
          <w:tab w:val="left" w:pos="8460"/>
        </w:tabs>
        <w:ind w:left="110"/>
        <w:rPr>
          <w:sz w:val="24"/>
          <w:szCs w:val="24"/>
        </w:rPr>
      </w:pPr>
      <w:r>
        <w:rPr>
          <w:noProof/>
          <w:sz w:val="24"/>
          <w:szCs w:val="24"/>
          <w:lang w:val="bg-BG" w:eastAsia="bg-BG"/>
        </w:rPr>
        <w:pict>
          <v:group id="_x0000_s1617" style="position:absolute;left:0;text-align:left;margin-left:82.6pt;margin-top:5.6pt;width:454.25pt;height:0;z-index:-251641856;mso-position-horizontal-relative:page" coordorigin="1412,2230" coordsize="9085,0">
            <v:shape id="_x0000_s1618" style="position:absolute;left:1412;top:2230;width:9085;height:0" coordorigin="1412,2230" coordsize="9085,0" path="m1412,2230r9085,e" filled="f" strokeweight=".82pt">
              <v:path arrowok="t"/>
            </v:shape>
            <w10:wrap anchorx="page"/>
          </v:group>
        </w:pict>
      </w:r>
    </w:p>
    <w:p w:rsidR="00E713EF" w:rsidRPr="00D92568" w:rsidRDefault="0065121B">
      <w:pPr>
        <w:spacing w:before="74"/>
        <w:ind w:left="140"/>
        <w:rPr>
          <w:rFonts w:ascii="Calibri" w:eastAsia="Calibri" w:hAnsi="Calibri" w:cs="Calibri"/>
          <w:sz w:val="30"/>
          <w:szCs w:val="30"/>
          <w:lang w:val="bg-BG"/>
        </w:rPr>
      </w:pPr>
      <w:r>
        <w:rPr>
          <w:rFonts w:ascii="Calibri" w:eastAsia="Calibri" w:hAnsi="Calibri" w:cs="Calibri"/>
          <w:b/>
          <w:sz w:val="30"/>
          <w:szCs w:val="30"/>
        </w:rPr>
        <w:t>D.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 xml:space="preserve"> </w:t>
      </w:r>
      <w:r w:rsidR="00D92568">
        <w:rPr>
          <w:rFonts w:ascii="Calibri" w:eastAsia="Calibri" w:hAnsi="Calibri" w:cs="Calibri"/>
          <w:b/>
          <w:sz w:val="30"/>
          <w:szCs w:val="30"/>
          <w:lang w:val="bg-BG"/>
        </w:rPr>
        <w:t>Симулатора в детайли</w:t>
      </w:r>
    </w:p>
    <w:p w:rsidR="00E713EF" w:rsidRDefault="00E713EF">
      <w:pPr>
        <w:spacing w:before="1" w:line="200" w:lineRule="exact"/>
      </w:pPr>
    </w:p>
    <w:p w:rsidR="00E713EF" w:rsidRDefault="00D92568">
      <w:pPr>
        <w:ind w:left="140"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Тук се запознавате с основна информация за симулатора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за да можете да направите работещ модел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</w:p>
    <w:p w:rsidR="00E713EF" w:rsidRDefault="00E713EF">
      <w:pPr>
        <w:spacing w:before="1" w:line="160" w:lineRule="exact"/>
        <w:rPr>
          <w:sz w:val="16"/>
          <w:szCs w:val="16"/>
        </w:rPr>
      </w:pPr>
    </w:p>
    <w:p w:rsidR="00E713EF" w:rsidRDefault="00D92568">
      <w:pPr>
        <w:ind w:left="140" w:right="195"/>
        <w:jc w:val="both"/>
        <w:rPr>
          <w:rFonts w:ascii="Calibri" w:eastAsia="Calibri" w:hAnsi="Calibri" w:cs="Calibri"/>
          <w:sz w:val="24"/>
          <w:szCs w:val="24"/>
        </w:rPr>
        <w:sectPr w:rsidR="00E713EF">
          <w:footerReference w:type="default" r:id="rId8"/>
          <w:pgSz w:w="11920" w:h="16840"/>
          <w:pgMar w:top="1440" w:right="1660" w:bottom="280" w:left="1660" w:header="0" w:footer="75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  <w:lang w:val="bg-BG"/>
        </w:rPr>
        <w:t>Главният прозорец на симулатора се състои от няколко части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представляващи различна част от симулирания процесор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Показани са на снимка 1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</w:p>
    <w:p w:rsidR="00E713EF" w:rsidRPr="00D92568" w:rsidRDefault="0065121B">
      <w:pPr>
        <w:spacing w:before="20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sz w:val="24"/>
          <w:szCs w:val="24"/>
        </w:rPr>
        <w:lastRenderedPageBreak/>
        <w:t xml:space="preserve">  </w:t>
      </w:r>
      <w:r>
        <w:rPr>
          <w:rFonts w:ascii="PMingLiU" w:eastAsia="PMingLiU" w:hAnsi="PMingLiU" w:cs="PMingLiU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CPU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sz w:val="24"/>
          <w:szCs w:val="24"/>
          <w:lang w:val="bg-BG"/>
        </w:rPr>
        <w:t>памет за инструкции</w:t>
      </w:r>
      <w:r w:rsidR="009C11AA">
        <w:rPr>
          <w:rFonts w:ascii="Calibri" w:eastAsia="Calibri" w:hAnsi="Calibri" w:cs="Calibri"/>
          <w:sz w:val="24"/>
          <w:szCs w:val="24"/>
          <w:lang w:val="bg-BG"/>
        </w:rPr>
        <w:t xml:space="preserve"> - 1</w:t>
      </w:r>
    </w:p>
    <w:p w:rsidR="00E713EF" w:rsidRPr="00D92568" w:rsidRDefault="0065121B">
      <w:pPr>
        <w:spacing w:line="280" w:lineRule="exact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Специални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CPU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spacing w:val="-1"/>
          <w:position w:val="1"/>
          <w:sz w:val="24"/>
          <w:szCs w:val="24"/>
          <w:lang w:val="bg-BG"/>
        </w:rPr>
        <w:t>регистри</w:t>
      </w:r>
      <w:r w:rsidR="009C11AA">
        <w:rPr>
          <w:rFonts w:ascii="Calibri" w:eastAsia="Calibri" w:hAnsi="Calibri" w:cs="Calibri"/>
          <w:spacing w:val="-1"/>
          <w:position w:val="1"/>
          <w:sz w:val="24"/>
          <w:szCs w:val="24"/>
          <w:lang w:val="bg-BG"/>
        </w:rPr>
        <w:t xml:space="preserve"> - 2</w:t>
      </w:r>
    </w:p>
    <w:p w:rsidR="00E713EF" w:rsidRPr="00D92568" w:rsidRDefault="0065121B">
      <w:pPr>
        <w:spacing w:line="280" w:lineRule="exact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CPU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</w:rPr>
        <w:t>(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основни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регистри</w:t>
      </w:r>
      <w:r w:rsidR="009C11AA">
        <w:rPr>
          <w:rFonts w:ascii="Calibri" w:eastAsia="Calibri" w:hAnsi="Calibri" w:cs="Calibri"/>
          <w:position w:val="1"/>
          <w:sz w:val="24"/>
          <w:szCs w:val="24"/>
          <w:lang w:val="bg-BG"/>
        </w:rPr>
        <w:t xml:space="preserve"> - 3</w:t>
      </w:r>
    </w:p>
    <w:p w:rsidR="00E713EF" w:rsidRPr="00D92568" w:rsidRDefault="0065121B">
      <w:pPr>
        <w:spacing w:line="280" w:lineRule="exact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Програмен стек</w:t>
      </w:r>
      <w:r w:rsidR="009C11AA">
        <w:rPr>
          <w:rFonts w:ascii="Calibri" w:eastAsia="Calibri" w:hAnsi="Calibri" w:cs="Calibri"/>
          <w:position w:val="1"/>
          <w:sz w:val="24"/>
          <w:szCs w:val="24"/>
          <w:lang w:val="bg-BG"/>
        </w:rPr>
        <w:t xml:space="preserve"> - 4</w:t>
      </w:r>
    </w:p>
    <w:p w:rsidR="00E713EF" w:rsidRPr="00D92568" w:rsidRDefault="0065121B">
      <w:pPr>
        <w:spacing w:line="280" w:lineRule="exact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Създаване и пускане на програма</w:t>
      </w:r>
      <w:r w:rsidR="009C11AA">
        <w:rPr>
          <w:rFonts w:ascii="Calibri" w:eastAsia="Calibri" w:hAnsi="Calibri" w:cs="Calibri"/>
          <w:position w:val="1"/>
          <w:sz w:val="24"/>
          <w:szCs w:val="24"/>
          <w:lang w:val="bg-BG"/>
        </w:rPr>
        <w:t xml:space="preserve"> - 5</w:t>
      </w:r>
    </w:p>
    <w:p w:rsidR="00E713EF" w:rsidRPr="00D92568" w:rsidRDefault="0065121B">
      <w:pPr>
        <w:spacing w:line="280" w:lineRule="exact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position w:val="1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position w:val="1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position w:val="1"/>
          <w:sz w:val="24"/>
          <w:szCs w:val="24"/>
          <w:lang w:val="bg-BG"/>
        </w:rPr>
        <w:t>Памет за съхранение на информация</w:t>
      </w:r>
      <w:r w:rsidR="009C11AA">
        <w:rPr>
          <w:rFonts w:ascii="Calibri" w:eastAsia="Calibri" w:hAnsi="Calibri" w:cs="Calibri"/>
          <w:position w:val="1"/>
          <w:sz w:val="24"/>
          <w:szCs w:val="24"/>
          <w:lang w:val="bg-BG"/>
        </w:rPr>
        <w:t xml:space="preserve"> - 6</w:t>
      </w:r>
    </w:p>
    <w:p w:rsidR="00E713EF" w:rsidRPr="00D92568" w:rsidRDefault="0065121B">
      <w:pPr>
        <w:spacing w:line="280" w:lineRule="exact"/>
        <w:ind w:left="47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PMingLiU" w:eastAsia="PMingLiU" w:hAnsi="PMingLiU" w:cs="PMingLiU"/>
          <w:sz w:val="24"/>
          <w:szCs w:val="24"/>
        </w:rPr>
        <w:t xml:space="preserve">  </w:t>
      </w:r>
      <w:r>
        <w:rPr>
          <w:rFonts w:ascii="PMingLiU" w:eastAsia="PMingLiU" w:hAnsi="PMingLiU" w:cs="PMingLiU"/>
          <w:spacing w:val="55"/>
          <w:sz w:val="24"/>
          <w:szCs w:val="24"/>
        </w:rPr>
        <w:t xml:space="preserve"> </w:t>
      </w:r>
      <w:r w:rsidR="00D92568">
        <w:rPr>
          <w:rFonts w:ascii="Calibri" w:eastAsia="Calibri" w:hAnsi="Calibri" w:cs="Calibri"/>
          <w:sz w:val="24"/>
          <w:szCs w:val="24"/>
          <w:lang w:val="bg-BG"/>
        </w:rPr>
        <w:t>Входно – изходна конзола</w:t>
      </w:r>
      <w:r w:rsidR="009C11AA">
        <w:rPr>
          <w:rFonts w:ascii="Calibri" w:eastAsia="Calibri" w:hAnsi="Calibri" w:cs="Calibri"/>
          <w:sz w:val="24"/>
          <w:szCs w:val="24"/>
          <w:lang w:val="bg-BG"/>
        </w:rPr>
        <w:t xml:space="preserve"> </w:t>
      </w:r>
      <w:proofErr w:type="gramStart"/>
      <w:r w:rsidR="009C11AA">
        <w:rPr>
          <w:rFonts w:ascii="Calibri" w:eastAsia="Calibri" w:hAnsi="Calibri" w:cs="Calibri"/>
          <w:sz w:val="24"/>
          <w:szCs w:val="24"/>
          <w:lang w:val="bg-BG"/>
        </w:rPr>
        <w:t>-  7</w:t>
      </w:r>
      <w:proofErr w:type="gramEnd"/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18" w:line="260" w:lineRule="exact"/>
        <w:rPr>
          <w:sz w:val="26"/>
          <w:szCs w:val="26"/>
        </w:rPr>
        <w:sectPr w:rsidR="00E713EF">
          <w:pgSz w:w="11920" w:h="16840"/>
          <w:pgMar w:top="1380" w:right="1680" w:bottom="280" w:left="1680" w:header="0" w:footer="758" w:gutter="0"/>
          <w:cols w:space="708"/>
        </w:sectPr>
      </w:pPr>
    </w:p>
    <w:p w:rsidR="00E713EF" w:rsidRDefault="0065121B">
      <w:pPr>
        <w:spacing w:before="6" w:line="280" w:lineRule="exact"/>
        <w:ind w:left="1974" w:right="-44" w:hanging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CPU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Instruc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memory view</w:t>
      </w:r>
    </w:p>
    <w:p w:rsidR="00E713EF" w:rsidRDefault="00E713EF">
      <w:pPr>
        <w:spacing w:before="1" w:line="140" w:lineRule="exact"/>
        <w:rPr>
          <w:sz w:val="14"/>
          <w:szCs w:val="14"/>
        </w:rPr>
      </w:pPr>
    </w:p>
    <w:p w:rsidR="00E713EF" w:rsidRDefault="0065121B">
      <w:pPr>
        <w:spacing w:line="220" w:lineRule="exact"/>
        <w:ind w:left="11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-5"/>
          <w:sz w:val="24"/>
          <w:szCs w:val="24"/>
        </w:rPr>
        <w:t>Add program</w:t>
      </w:r>
    </w:p>
    <w:p w:rsidR="00E713EF" w:rsidRPr="00927386" w:rsidRDefault="0065121B" w:rsidP="00927386">
      <w:pPr>
        <w:spacing w:before="11"/>
        <w:ind w:left="62" w:right="61"/>
        <w:jc w:val="center"/>
        <w:rPr>
          <w:rFonts w:ascii="Calibri" w:eastAsia="Calibri" w:hAnsi="Calibri" w:cs="Calibri"/>
          <w:sz w:val="24"/>
          <w:szCs w:val="24"/>
          <w:lang w:val="bg-BG"/>
        </w:rPr>
      </w:pPr>
      <w:r>
        <w:br w:type="column"/>
      </w:r>
      <w:r w:rsidR="00D40C12">
        <w:lastRenderedPageBreak/>
        <w:pict>
          <v:group id="_x0000_s1083" style="position:absolute;left:0;text-align:left;margin-left:90pt;margin-top:194.5pt;width:414.65pt;height:382.75pt;z-index:-251669504;mso-position-horizontal-relative:page;mso-position-vertical-relative:page" coordorigin="1800,3890" coordsize="8293,7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8" type="#_x0000_t75" style="position:absolute;left:1800;top:3890;width:8293;height:5410">
              <v:imagedata r:id="rId9" o:title=""/>
            </v:shape>
            <v:group id="_x0000_s1084" style="position:absolute;left:3044;top:5888;width:1290;height:3492" coordorigin="3044,5888" coordsize="1290,3492">
              <v:shape id="_x0000_s1607" style="position:absolute;left:3044;top:5888;width:1290;height:3492" coordorigin="3044,5888" coordsize="1290,3492" path="m4324,9342r-28,10l4306,9380r28,-10l4324,9342xe" fillcolor="black" stroked="f">
                <v:path arrowok="t"/>
              </v:shape>
              <v:shape id="_x0000_s1606" style="position:absolute;left:3044;top:5888;width:1290;height:3492" coordorigin="3044,5888" coordsize="1290,3492" path="m4303,9286r-27,9l4285,9324r29,-11l4303,9286xe" fillcolor="black" stroked="f">
                <v:path arrowok="t"/>
              </v:shape>
              <v:shape id="_x0000_s1605" style="position:absolute;left:3044;top:5888;width:1290;height:3492" coordorigin="3044,5888" coordsize="1290,3492" path="m4283,9229r-28,10l4265,9268r29,-11l4283,9229xe" fillcolor="black" stroked="f">
                <v:path arrowok="t"/>
              </v:shape>
              <v:shape id="_x0000_s1604" style="position:absolute;left:3044;top:5888;width:1290;height:3492" coordorigin="3044,5888" coordsize="1290,3492" path="m4262,9173r-27,9l4244,9211r29,-11l4262,9173xe" fillcolor="black" stroked="f">
                <v:path arrowok="t"/>
              </v:shape>
              <v:shape id="_x0000_s1603" style="position:absolute;left:3044;top:5888;width:1290;height:3492" coordorigin="3044,5888" coordsize="1290,3492" path="m4242,9116r-28,10l4224,9155r29,-11l4242,9116xe" fillcolor="black" stroked="f">
                <v:path arrowok="t"/>
              </v:shape>
              <v:shape id="_x0000_s1602" style="position:absolute;left:3044;top:5888;width:1290;height:3492" coordorigin="3044,5888" coordsize="1290,3492" path="m4222,9060r-28,10l4204,9098r28,-10l4222,9060xe" fillcolor="black" stroked="f">
                <v:path arrowok="t"/>
              </v:shape>
              <v:shape id="_x0000_s1601" style="position:absolute;left:3044;top:5888;width:1290;height:3492" coordorigin="3044,5888" coordsize="1290,3492" path="m4201,9004r-27,9l4183,9042r29,-11l4201,9004xe" fillcolor="black" stroked="f">
                <v:path arrowok="t"/>
              </v:shape>
              <v:shape id="_x0000_s1600" style="position:absolute;left:3044;top:5888;width:1290;height:3492" coordorigin="3044,5888" coordsize="1290,3492" path="m4181,8947r-28,10l4163,8986r29,-11l4181,8947xe" fillcolor="black" stroked="f">
                <v:path arrowok="t"/>
              </v:shape>
              <v:shape id="_x0000_s1599" style="position:absolute;left:3044;top:5888;width:1290;height:3492" coordorigin="3044,5888" coordsize="1290,3492" path="m4160,8891r-27,9l4142,8929r29,-11l4160,8891xe" fillcolor="black" stroked="f">
                <v:path arrowok="t"/>
              </v:shape>
              <v:shape id="_x0000_s1598" style="position:absolute;left:3044;top:5888;width:1290;height:3492" coordorigin="3044,5888" coordsize="1290,3492" path="m4140,8833r-28,11l4122,8873r29,-11l4140,8833xe" fillcolor="black" stroked="f">
                <v:path arrowok="t"/>
              </v:shape>
              <v:shape id="_x0000_s1597" style="position:absolute;left:3044;top:5888;width:1290;height:3492" coordorigin="3044,5888" coordsize="1290,3492" path="m4120,8777r-28,11l4102,8815r28,-9l4120,8777xe" fillcolor="black" stroked="f">
                <v:path arrowok="t"/>
              </v:shape>
              <v:shape id="_x0000_s1596" style="position:absolute;left:3044;top:5888;width:1290;height:3492" coordorigin="3044,5888" coordsize="1290,3492" path="m4099,8720r-27,11l4081,8759r29,-10l4099,8720xe" fillcolor="black" stroked="f">
                <v:path arrowok="t"/>
              </v:shape>
              <v:shape id="_x0000_s1595" style="position:absolute;left:3044;top:5888;width:1290;height:3492" coordorigin="3044,5888" coordsize="1290,3492" path="m4079,8664r-28,11l4061,8702r29,-9l4079,8664xe" fillcolor="black" stroked="f">
                <v:path arrowok="t"/>
              </v:shape>
              <v:shape id="_x0000_s1594" style="position:absolute;left:3044;top:5888;width:1290;height:3492" coordorigin="3044,5888" coordsize="1290,3492" path="m4058,8608r-27,10l4040,8646r29,-10l4058,8608xe" fillcolor="black" stroked="f">
                <v:path arrowok="t"/>
              </v:shape>
              <v:shape id="_x0000_s1593" style="position:absolute;left:3044;top:5888;width:1290;height:3492" coordorigin="3044,5888" coordsize="1290,3492" path="m4038,8551r-28,11l4020,8590r29,-10l4038,8551xe" fillcolor="black" stroked="f">
                <v:path arrowok="t"/>
              </v:shape>
              <v:shape id="_x0000_s1592" style="position:absolute;left:3044;top:5888;width:1290;height:3492" coordorigin="3044,5888" coordsize="1290,3492" path="m4018,8495r-28,11l4000,8533r28,-9l4018,8495xe" fillcolor="black" stroked="f">
                <v:path arrowok="t"/>
              </v:shape>
              <v:shape id="_x0000_s1591" style="position:absolute;left:3044;top:5888;width:1290;height:3492" coordorigin="3044,5888" coordsize="1290,3492" path="m3997,8438r-27,11l3979,8477r29,-10l3997,8438xe" fillcolor="black" stroked="f">
                <v:path arrowok="t"/>
              </v:shape>
              <v:shape id="_x0000_s1590" style="position:absolute;left:3044;top:5888;width:1290;height:3492" coordorigin="3044,5888" coordsize="1290,3492" path="m3977,8382r-28,11l3959,8420r29,-9l3977,8382xe" fillcolor="black" stroked="f">
                <v:path arrowok="t"/>
              </v:shape>
              <v:shape id="_x0000_s1589" style="position:absolute;left:3044;top:5888;width:1290;height:3492" coordorigin="3044,5888" coordsize="1290,3492" path="m3956,8326r-27,10l3938,8364r29,-10l3956,8326xe" fillcolor="black" stroked="f">
                <v:path arrowok="t"/>
              </v:shape>
              <v:shape id="_x0000_s1588" style="position:absolute;left:3044;top:5888;width:1290;height:3492" coordorigin="3044,5888" coordsize="1290,3492" path="m3936,8269r-28,11l3918,8308r29,-10l3936,8269xe" fillcolor="black" stroked="f">
                <v:path arrowok="t"/>
              </v:shape>
              <v:shape id="_x0000_s1587" style="position:absolute;left:3044;top:5888;width:1290;height:3492" coordorigin="3044,5888" coordsize="1290,3492" path="m3916,8213r-28,11l3898,8251r28,-9l3916,8213xe" fillcolor="black" stroked="f">
                <v:path arrowok="t"/>
              </v:shape>
              <v:shape id="_x0000_s1586" style="position:absolute;left:3044;top:5888;width:1290;height:3492" coordorigin="3044,5888" coordsize="1290,3492" path="m3895,8156r-27,11l3877,8195r29,-10l3895,8156xe" fillcolor="black" stroked="f">
                <v:path arrowok="t"/>
              </v:shape>
              <v:shape id="_x0000_s1585" style="position:absolute;left:3044;top:5888;width:1290;height:3492" coordorigin="3044,5888" coordsize="1290,3492" path="m3875,8100r-28,11l3857,8138r29,-9l3875,8100xe" fillcolor="black" stroked="f">
                <v:path arrowok="t"/>
              </v:shape>
              <v:shape id="_x0000_s1584" style="position:absolute;left:3044;top:5888;width:1290;height:3492" coordorigin="3044,5888" coordsize="1290,3492" path="m3854,8044r-27,10l3836,8082r29,-10l3854,8044xe" fillcolor="black" stroked="f">
                <v:path arrowok="t"/>
              </v:shape>
              <v:shape id="_x0000_s1583" style="position:absolute;left:3044;top:5888;width:1290;height:3492" coordorigin="3044,5888" coordsize="1290,3492" path="m3834,7987r-28,11l3816,8026r29,-10l3834,7987xe" fillcolor="black" stroked="f">
                <v:path arrowok="t"/>
              </v:shape>
              <v:shape id="_x0000_s1582" style="position:absolute;left:3044;top:5888;width:1290;height:3492" coordorigin="3044,5888" coordsize="1290,3492" path="m3814,7931r-28,11l3796,7969r28,-9l3814,7931xe" fillcolor="black" stroked="f">
                <v:path arrowok="t"/>
              </v:shape>
              <v:shape id="_x0000_s1581" style="position:absolute;left:3044;top:5888;width:1290;height:3492" coordorigin="3044,5888" coordsize="1290,3492" path="m3793,7874r-27,11l3775,7913r29,-10l3793,7874xe" fillcolor="black" stroked="f">
                <v:path arrowok="t"/>
              </v:shape>
              <v:shape id="_x0000_s1580" style="position:absolute;left:3044;top:5888;width:1290;height:3492" coordorigin="3044,5888" coordsize="1290,3492" path="m3773,7818r-28,11l3755,7856r29,-9l3773,7818xe" fillcolor="black" stroked="f">
                <v:path arrowok="t"/>
              </v:shape>
              <v:shape id="_x0000_s1579" style="position:absolute;left:3044;top:5888;width:1290;height:3492" coordorigin="3044,5888" coordsize="1290,3492" path="m3752,7762r-27,10l3734,7800r29,-10l3752,7762xe" fillcolor="black" stroked="f">
                <v:path arrowok="t"/>
              </v:shape>
              <v:shape id="_x0000_s1578" style="position:absolute;left:3044;top:5888;width:1290;height:3492" coordorigin="3044,5888" coordsize="1290,3492" path="m3732,7705r-28,11l3714,7744r29,-10l3732,7705xe" fillcolor="black" stroked="f">
                <v:path arrowok="t"/>
              </v:shape>
              <v:shape id="_x0000_s1577" style="position:absolute;left:3044;top:5888;width:1290;height:3492" coordorigin="3044,5888" coordsize="1290,3492" path="m3712,7649r-28,11l3694,7687r28,-9l3712,7649xe" fillcolor="black" stroked="f">
                <v:path arrowok="t"/>
              </v:shape>
              <v:shape id="_x0000_s1576" style="position:absolute;left:3044;top:5888;width:1290;height:3492" coordorigin="3044,5888" coordsize="1290,3492" path="m3691,7592r-27,10l3673,7631r29,-10l3691,7592xe" fillcolor="black" stroked="f">
                <v:path arrowok="t"/>
              </v:shape>
              <v:shape id="_x0000_s1575" style="position:absolute;left:3044;top:5888;width:1290;height:3492" coordorigin="3044,5888" coordsize="1290,3492" path="m3671,7536r-28,10l3653,7574r29,-10l3671,7536xe" fillcolor="black" stroked="f">
                <v:path arrowok="t"/>
              </v:shape>
              <v:shape id="_x0000_s1574" style="position:absolute;left:3044;top:5888;width:1290;height:3492" coordorigin="3044,5888" coordsize="1290,3492" path="m3650,7480r-27,9l3632,7518r29,-11l3650,7480xe" fillcolor="black" stroked="f">
                <v:path arrowok="t"/>
              </v:shape>
              <v:shape id="_x0000_s1573" style="position:absolute;left:3044;top:5888;width:1290;height:3492" coordorigin="3044,5888" coordsize="1290,3492" path="m3630,7423r-28,10l3612,7462r29,-11l3630,7423xe" fillcolor="black" stroked="f">
                <v:path arrowok="t"/>
              </v:shape>
              <v:shape id="_x0000_s1572" style="position:absolute;left:3044;top:5888;width:1290;height:3492" coordorigin="3044,5888" coordsize="1290,3492" path="m3610,7367r-28,9l3592,7405r28,-11l3610,7367xe" fillcolor="black" stroked="f">
                <v:path arrowok="t"/>
              </v:shape>
              <v:shape id="_x0000_s1571" style="position:absolute;left:3044;top:5888;width:1290;height:3492" coordorigin="3044,5888" coordsize="1290,3492" path="m3589,7310r-27,10l3571,7349r29,-11l3589,7310xe" fillcolor="black" stroked="f">
                <v:path arrowok="t"/>
              </v:shape>
              <v:shape id="_x0000_s1570" style="position:absolute;left:3044;top:5888;width:1290;height:3492" coordorigin="3044,5888" coordsize="1290,3492" path="m3569,7254r-28,10l3551,7292r29,-10l3569,7254xe" fillcolor="black" stroked="f">
                <v:path arrowok="t"/>
              </v:shape>
              <v:shape id="_x0000_s1569" style="position:absolute;left:3044;top:5888;width:1290;height:3492" coordorigin="3044,5888" coordsize="1290,3492" path="m3548,7198r-27,9l3530,7236r29,-11l3548,7198xe" fillcolor="black" stroked="f">
                <v:path arrowok="t"/>
              </v:shape>
              <v:shape id="_x0000_s1568" style="position:absolute;left:3044;top:5888;width:1290;height:3492" coordorigin="3044,5888" coordsize="1290,3492" path="m3528,7141r-28,10l3510,7180r29,-11l3528,7141xe" fillcolor="black" stroked="f">
                <v:path arrowok="t"/>
              </v:shape>
              <v:shape id="_x0000_s1567" style="position:absolute;left:3044;top:5888;width:1290;height:3492" coordorigin="3044,5888" coordsize="1290,3492" path="m3508,7085r-28,9l3490,7123r28,-11l3508,7085xe" fillcolor="black" stroked="f">
                <v:path arrowok="t"/>
              </v:shape>
              <v:shape id="_x0000_s1566" style="position:absolute;left:3044;top:5888;width:1290;height:3492" coordorigin="3044,5888" coordsize="1290,3492" path="m3487,7028r-27,10l3469,7067r29,-11l3487,7028xe" fillcolor="black" stroked="f">
                <v:path arrowok="t"/>
              </v:shape>
              <v:shape id="_x0000_s1565" style="position:absolute;left:3044;top:5888;width:1290;height:3492" coordorigin="3044,5888" coordsize="1290,3492" path="m3467,6972r-28,10l3449,7010r29,-10l3467,6972xe" fillcolor="black" stroked="f">
                <v:path arrowok="t"/>
              </v:shape>
              <v:shape id="_x0000_s1564" style="position:absolute;left:3044;top:5888;width:1290;height:3492" coordorigin="3044,5888" coordsize="1290,3492" path="m3446,6916r-27,9l3428,6954r29,-11l3446,6916xe" fillcolor="black" stroked="f">
                <v:path arrowok="t"/>
              </v:shape>
              <v:shape id="_x0000_s1563" style="position:absolute;left:3044;top:5888;width:1290;height:3492" coordorigin="3044,5888" coordsize="1290,3492" path="m3426,6859r-28,10l3408,6898r29,-11l3426,6859xe" fillcolor="black" stroked="f">
                <v:path arrowok="t"/>
              </v:shape>
              <v:shape id="_x0000_s1562" style="position:absolute;left:3044;top:5888;width:1290;height:3492" coordorigin="3044,5888" coordsize="1290,3492" path="m3406,6803r-28,9l3388,6841r28,-11l3406,6803xe" fillcolor="black" stroked="f">
                <v:path arrowok="t"/>
              </v:shape>
              <v:shape id="_x0000_s1561" style="position:absolute;left:3044;top:5888;width:1290;height:3492" coordorigin="3044,5888" coordsize="1290,3492" path="m3385,6746r-27,10l3367,6785r29,-11l3385,6746xe" fillcolor="black" stroked="f">
                <v:path arrowok="t"/>
              </v:shape>
              <v:shape id="_x0000_s1560" style="position:absolute;left:3044;top:5888;width:1290;height:3492" coordorigin="3044,5888" coordsize="1290,3492" path="m3365,6690r-28,10l3347,6728r29,-10l3365,6690xe" fillcolor="black" stroked="f">
                <v:path arrowok="t"/>
              </v:shape>
              <v:shape id="_x0000_s1559" style="position:absolute;left:3044;top:5888;width:1290;height:3492" coordorigin="3044,5888" coordsize="1290,3492" path="m3344,6634r-27,9l3326,6672r29,-11l3344,6634xe" fillcolor="black" stroked="f">
                <v:path arrowok="t"/>
              </v:shape>
              <v:shape id="_x0000_s1558" style="position:absolute;left:3044;top:5888;width:1290;height:3492" coordorigin="3044,5888" coordsize="1290,3492" path="m3324,6577r-28,10l3306,6616r29,-11l3324,6577xe" fillcolor="black" stroked="f">
                <v:path arrowok="t"/>
              </v:shape>
              <v:shape id="_x0000_s1557" style="position:absolute;left:3044;top:5888;width:1290;height:3492" coordorigin="3044,5888" coordsize="1290,3492" path="m3304,6521r-28,9l3286,6559r28,-11l3304,6521xe" fillcolor="black" stroked="f">
                <v:path arrowok="t"/>
              </v:shape>
              <v:shape id="_x0000_s1556" style="position:absolute;left:3044;top:5888;width:1290;height:3492" coordorigin="3044,5888" coordsize="1290,3492" path="m3283,6464r-27,10l3265,6503r29,-11l3283,6464xe" fillcolor="black" stroked="f">
                <v:path arrowok="t"/>
              </v:shape>
              <v:shape id="_x0000_s1555" style="position:absolute;left:3044;top:5888;width:1290;height:3492" coordorigin="3044,5888" coordsize="1290,3492" path="m3263,6408r-28,10l3245,6446r29,-10l3263,6408xe" fillcolor="black" stroked="f">
                <v:path arrowok="t"/>
              </v:shape>
              <v:shape id="_x0000_s1554" style="position:absolute;left:3044;top:5888;width:1290;height:3492" coordorigin="3044,5888" coordsize="1290,3492" path="m3242,6352r-27,9l3224,6390r29,-11l3242,6352xe" fillcolor="black" stroked="f">
                <v:path arrowok="t"/>
              </v:shape>
              <v:shape id="_x0000_s1553" style="position:absolute;left:3044;top:5888;width:1290;height:3492" coordorigin="3044,5888" coordsize="1290,3492" path="m3222,6294r-28,11l3204,6332r29,-9l3222,6294xe" fillcolor="black" stroked="f">
                <v:path arrowok="t"/>
              </v:shape>
              <v:shape id="_x0000_s1552" style="position:absolute;left:3044;top:5888;width:1290;height:3492" coordorigin="3044,5888" coordsize="1290,3492" path="m3202,6238r-28,10l3184,6276r28,-10l3202,6238xe" fillcolor="black" stroked="f">
                <v:path arrowok="t"/>
              </v:shape>
              <v:shape id="_x0000_s1551" style="position:absolute;left:3044;top:5888;width:1290;height:3492" coordorigin="3044,5888" coordsize="1290,3492" path="m3181,6181r-27,11l3163,6220r29,-10l3181,6181xe" fillcolor="black" stroked="f">
                <v:path arrowok="t"/>
              </v:shape>
              <v:shape id="_x0000_s1550" style="position:absolute;left:3044;top:5888;width:1290;height:3492" coordorigin="3044,5888" coordsize="1290,3492" path="m3161,6125r-28,11l3143,6163r29,-9l3161,6125xe" fillcolor="black" stroked="f">
                <v:path arrowok="t"/>
              </v:shape>
              <v:shape id="_x0000_s1549" style="position:absolute;left:3044;top:5888;width:1290;height:3492" coordorigin="3044,5888" coordsize="1290,3492" path="m3140,6068r-27,11l3122,6107r29,-10l3140,6068xe" fillcolor="black" stroked="f">
                <v:path arrowok="t"/>
              </v:shape>
              <v:shape id="_x0000_s1548" style="position:absolute;left:3044;top:5888;width:1290;height:3492" coordorigin="3044,5888" coordsize="1290,3492" path="m3120,6012r-28,11l3102,6050r29,-9l3120,6012xe" fillcolor="black" stroked="f">
                <v:path arrowok="t"/>
              </v:shape>
              <v:shape id="_x0000_s1547" style="position:absolute;left:3044;top:5888;width:1290;height:3492" coordorigin="3044,5888" coordsize="1290,3492" path="m3060,5888r-16,135l3157,5982r-49,-4l3080,5988r28,-10l3157,5982r-97,-94l3082,5994r28,-10l3082,5994r-22,-106xe" fillcolor="black" stroked="f">
                <v:path arrowok="t"/>
              </v:shape>
              <v:group id="_x0000_s1085" style="position:absolute;left:8771;top:5441;width:424;height:3936" coordorigin="8771,5441" coordsize="424,3936">
                <v:shape id="_x0000_s1546" style="position:absolute;left:8771;top:5441;width:424;height:3936" coordorigin="8771,5441" coordsize="424,3936" path="m9192,9343r-30,4l9166,9377r28,-4l9192,9343xe" fillcolor="black" stroked="f">
                  <v:path arrowok="t"/>
                </v:shape>
                <v:shape id="_x0000_s1545" style="position:absolute;left:8771;top:5441;width:424;height:3936" coordorigin="8771,5441" coordsize="424,3936" path="m9187,9284r-30,3l9160,9317r30,-3l9187,9284xe" fillcolor="black" stroked="f">
                  <v:path arrowok="t"/>
                </v:shape>
                <v:shape id="_x0000_s1544" style="position:absolute;left:8771;top:5441;width:424;height:3936" coordorigin="8771,5441" coordsize="424,3936" path="m9181,9224r-30,3l9154,9257r30,-3l9181,9224xe" fillcolor="black" stroked="f">
                  <v:path arrowok="t"/>
                </v:shape>
                <v:shape id="_x0000_s1543" style="position:absolute;left:8771;top:5441;width:424;height:3936" coordorigin="8771,5441" coordsize="424,3936" path="m9175,9164r-29,3l9149,9197r30,-3l9175,9164xe" fillcolor="black" stroked="f">
                  <v:path arrowok="t"/>
                </v:shape>
                <v:shape id="_x0000_s1542" style="position:absolute;left:8771;top:5441;width:424;height:3936" coordorigin="8771,5441" coordsize="424,3936" path="m9170,9104r-30,4l9143,9137r30,-3l9170,9104xe" fillcolor="black" stroked="f">
                  <v:path arrowok="t"/>
                </v:shape>
                <v:shape id="_x0000_s1541" style="position:absolute;left:8771;top:5441;width:424;height:3936" coordorigin="8771,5441" coordsize="424,3936" path="m9164,9044r-30,4l9138,9078r30,-4l9164,9044xe" fillcolor="black" stroked="f">
                  <v:path arrowok="t"/>
                </v:shape>
                <v:shape id="_x0000_s1540" style="position:absolute;left:8771;top:5441;width:424;height:3936" coordorigin="8771,5441" coordsize="424,3936" path="m9160,8986r-30,2l9132,9018r30,-2l9160,8986xe" fillcolor="black" stroked="f">
                  <v:path arrowok="t"/>
                </v:shape>
                <v:shape id="_x0000_s1539" style="position:absolute;left:8771;top:5441;width:424;height:3936" coordorigin="8771,5441" coordsize="424,3936" path="m9154,8926r-30,2l9127,8958r30,-2l9154,8926xe" fillcolor="black" stroked="f">
                  <v:path arrowok="t"/>
                </v:shape>
                <v:shape id="_x0000_s1538" style="position:absolute;left:8771;top:5441;width:424;height:3936" coordorigin="8771,5441" coordsize="424,3936" path="m9149,8866r-30,2l9121,8898r30,-2l9149,8866xe" fillcolor="black" stroked="f">
                  <v:path arrowok="t"/>
                </v:shape>
                <v:shape id="_x0000_s1537" style="position:absolute;left:8771;top:5441;width:424;height:3936" coordorigin="8771,5441" coordsize="424,3936" path="m9143,8806r-30,3l9116,8838r29,-2l9143,8806xe" fillcolor="black" stroked="f">
                  <v:path arrowok="t"/>
                </v:shape>
                <v:shape id="_x0000_s1536" style="position:absolute;left:8771;top:5441;width:424;height:3936" coordorigin="8771,5441" coordsize="424,3936" path="m9138,8747r-30,2l9110,8779r30,-3l9138,8747xe" fillcolor="black" stroked="f">
                  <v:path arrowok="t"/>
                </v:shape>
                <v:shape id="_x0000_s1535" style="position:absolute;left:8771;top:5441;width:424;height:3936" coordorigin="8771,5441" coordsize="424,3936" path="m9132,8687r-30,2l9104,8719r30,-2l9132,8687xe" fillcolor="black" stroked="f">
                  <v:path arrowok="t"/>
                </v:shape>
                <v:shape id="_x0000_s1534" style="position:absolute;left:8771;top:5441;width:424;height:3936" coordorigin="8771,5441" coordsize="424,3936" path="m9126,8627r-29,2l9100,8659r30,-2l9126,8627xe" fillcolor="black" stroked="f">
                  <v:path arrowok="t"/>
                </v:shape>
                <v:shape id="_x0000_s1533" style="position:absolute;left:8771;top:5441;width:424;height:3936" coordorigin="8771,5441" coordsize="424,3936" path="m9121,8567r-30,2l9094,8599r30,-2l9121,8567xe" fillcolor="black" stroked="f">
                  <v:path arrowok="t"/>
                </v:shape>
                <v:shape id="_x0000_s1532" style="position:absolute;left:8771;top:5441;width:424;height:3936" coordorigin="8771,5441" coordsize="424,3936" path="m9115,8507r-30,3l9089,8540r30,-3l9115,8507xe" fillcolor="black" stroked="f">
                  <v:path arrowok="t"/>
                </v:shape>
                <v:shape id="_x0000_s1531" style="position:absolute;left:8771;top:5441;width:424;height:3936" coordorigin="8771,5441" coordsize="424,3936" path="m9110,8448r-30,2l9083,8480r30,-3l9110,8448xe" fillcolor="black" stroked="f">
                  <v:path arrowok="t"/>
                </v:shape>
                <v:shape id="_x0000_s1530" style="position:absolute;left:8771;top:5441;width:424;height:3936" coordorigin="8771,5441" coordsize="424,3936" path="m9104,8388r-30,2l9078,8420r30,-2l9104,8388xe" fillcolor="black" stroked="f">
                  <v:path arrowok="t"/>
                </v:shape>
                <v:shape id="_x0000_s1529" style="position:absolute;left:8771;top:5441;width:424;height:3936" coordorigin="8771,5441" coordsize="424,3936" path="m9100,8328r-30,2l9072,8360r30,-2l9100,8328xe" fillcolor="black" stroked="f">
                  <v:path arrowok="t"/>
                </v:shape>
                <v:shape id="_x0000_s1528" style="position:absolute;left:8771;top:5441;width:424;height:3936" coordorigin="8771,5441" coordsize="424,3936" path="m9094,8268r-30,2l9067,8300r29,-2l9094,8268xe" fillcolor="black" stroked="f">
                  <v:path arrowok="t"/>
                </v:shape>
                <v:shape id="_x0000_s1527" style="position:absolute;left:8771;top:5441;width:424;height:3936" coordorigin="8771,5441" coordsize="424,3936" path="m9089,8208r-30,4l9061,8242r30,-4l9089,8208xe" fillcolor="black" stroked="f">
                  <v:path arrowok="t"/>
                </v:shape>
                <v:shape id="_x0000_s1526" style="position:absolute;left:8771;top:5441;width:424;height:3936" coordorigin="8771,5441" coordsize="424,3936" path="m9083,8149r-30,3l9055,8182r30,-4l9083,8149xe" fillcolor="black" stroked="f">
                  <v:path arrowok="t"/>
                </v:shape>
                <v:shape id="_x0000_s1525" style="position:absolute;left:8771;top:5441;width:424;height:3936" coordorigin="8771,5441" coordsize="424,3936" path="m9077,8089r-29,3l9050,8122r30,-3l9077,8089xe" fillcolor="black" stroked="f">
                  <v:path arrowok="t"/>
                </v:shape>
                <v:shape id="_x0000_s1524" style="position:absolute;left:8771;top:5441;width:424;height:3936" coordorigin="8771,5441" coordsize="424,3936" path="m9072,8029r-30,3l9044,8062r30,-3l9072,8029xe" fillcolor="black" stroked="f">
                  <v:path arrowok="t"/>
                </v:shape>
                <v:shape id="_x0000_s1523" style="position:absolute;left:8771;top:5441;width:424;height:3936" coordorigin="8771,5441" coordsize="424,3936" path="m9066,7969r-30,3l9040,8002r30,-3l9066,7969xe" fillcolor="black" stroked="f">
                  <v:path arrowok="t"/>
                </v:shape>
                <v:shape id="_x0000_s1522" style="position:absolute;left:8771;top:5441;width:424;height:3936" coordorigin="8771,5441" coordsize="424,3936" path="m9061,7909r-30,4l9034,7943r30,-4l9061,7909xe" fillcolor="black" stroked="f">
                  <v:path arrowok="t"/>
                </v:shape>
                <v:shape id="_x0000_s1521" style="position:absolute;left:8771;top:5441;width:424;height:3936" coordorigin="8771,5441" coordsize="424,3936" path="m9055,7850r-30,3l9029,7883r30,-3l9055,7850xe" fillcolor="black" stroked="f">
                  <v:path arrowok="t"/>
                </v:shape>
                <v:shape id="_x0000_s1520" style="position:absolute;left:8771;top:5441;width:424;height:3936" coordorigin="8771,5441" coordsize="424,3936" path="m9050,7790r-30,3l9023,7823r30,-3l9050,7790xe" fillcolor="black" stroked="f">
                  <v:path arrowok="t"/>
                </v:shape>
                <v:shape id="_x0000_s1519" style="position:absolute;left:8771;top:5441;width:424;height:3936" coordorigin="8771,5441" coordsize="424,3936" path="m9044,7730r-30,3l9017,7763r30,-3l9044,7730xe" fillcolor="black" stroked="f">
                  <v:path arrowok="t"/>
                </v:shape>
                <v:shape id="_x0000_s1518" style="position:absolute;left:8771;top:5441;width:424;height:3936" coordorigin="8771,5441" coordsize="424,3936" path="m9040,7670r-30,4l9012,7703r30,-3l9040,7670xe" fillcolor="black" stroked="f">
                  <v:path arrowok="t"/>
                </v:shape>
                <v:shape id="_x0000_s1517" style="position:absolute;left:8771;top:5441;width:424;height:3936" coordorigin="8771,5441" coordsize="424,3936" path="m9034,7610r-30,4l9006,7644r30,-4l9034,7610xe" fillcolor="black" stroked="f">
                  <v:path arrowok="t"/>
                </v:shape>
                <v:shape id="_x0000_s1516" style="position:absolute;left:8771;top:5441;width:424;height:3936" coordorigin="8771,5441" coordsize="424,3936" path="m9028,7552r-29,2l9001,7584r30,-2l9028,7552xe" fillcolor="black" stroked="f">
                  <v:path arrowok="t"/>
                </v:shape>
                <v:shape id="_x0000_s1515" style="position:absolute;left:8771;top:5441;width:424;height:3936" coordorigin="8771,5441" coordsize="424,3936" path="m9023,7492r-30,2l8995,7524r30,-2l9023,7492xe" fillcolor="black" stroked="f">
                  <v:path arrowok="t"/>
                </v:shape>
                <v:shape id="_x0000_s1514" style="position:absolute;left:8771;top:5441;width:424;height:3936" coordorigin="8771,5441" coordsize="424,3936" path="m9017,7432r-30,2l8990,7464r30,-2l9017,7432xe" fillcolor="black" stroked="f">
                  <v:path arrowok="t"/>
                </v:shape>
                <v:shape id="_x0000_s1513" style="position:absolute;left:8771;top:5441;width:424;height:3936" coordorigin="8771,5441" coordsize="424,3936" path="m9012,7372r-30,3l8984,7404r30,-2l9012,7372xe" fillcolor="black" stroked="f">
                  <v:path arrowok="t"/>
                </v:shape>
                <v:shape id="_x0000_s1512" style="position:absolute;left:8771;top:5441;width:424;height:3936" coordorigin="8771,5441" coordsize="424,3936" path="m9006,7313r-30,2l8980,7345r28,-3l9006,7313xe" fillcolor="black" stroked="f">
                  <v:path arrowok="t"/>
                </v:shape>
                <v:shape id="_x0000_s1511" style="position:absolute;left:8771;top:5441;width:424;height:3936" coordorigin="8771,5441" coordsize="424,3936" path="m9001,7253r-30,2l8974,7285r30,-2l9001,7253xe" fillcolor="black" stroked="f">
                  <v:path arrowok="t"/>
                </v:shape>
                <v:shape id="_x0000_s1510" style="position:absolute;left:8771;top:5441;width:424;height:3936" coordorigin="8771,5441" coordsize="424,3936" path="m8995,7193r-30,2l8968,7225r30,-2l8995,7193xe" fillcolor="black" stroked="f">
                  <v:path arrowok="t"/>
                </v:shape>
                <v:shape id="_x0000_s1509" style="position:absolute;left:8771;top:5441;width:424;height:3936" coordorigin="8771,5441" coordsize="424,3936" path="m8990,7133r-30,2l8963,7165r30,-2l8990,7133xe" fillcolor="black" stroked="f">
                  <v:path arrowok="t"/>
                </v:shape>
                <v:shape id="_x0000_s1508" style="position:absolute;left:8771;top:5441;width:424;height:3936" coordorigin="8771,5441" coordsize="424,3936" path="m8984,7073r-30,3l8957,7106r30,-3l8984,7073xe" fillcolor="black" stroked="f">
                  <v:path arrowok="t"/>
                </v:shape>
                <v:shape id="_x0000_s1507" style="position:absolute;left:8771;top:5441;width:424;height:3936" coordorigin="8771,5441" coordsize="424,3936" path="m8978,7014r-28,2l8952,7046r30,-3l8978,7014xe" fillcolor="black" stroked="f">
                  <v:path arrowok="t"/>
                </v:shape>
                <v:shape id="_x0000_s1506" style="position:absolute;left:8771;top:5441;width:424;height:3936" coordorigin="8771,5441" coordsize="424,3936" path="m8974,6954r-30,2l8946,6986r30,-2l8974,6954xe" fillcolor="black" stroked="f">
                  <v:path arrowok="t"/>
                </v:shape>
                <v:shape id="_x0000_s1505" style="position:absolute;left:8771;top:5441;width:424;height:3936" coordorigin="8771,5441" coordsize="424,3936" path="m8968,6894r-30,2l8941,6926r30,-2l8968,6894xe" fillcolor="black" stroked="f">
                  <v:path arrowok="t"/>
                </v:shape>
                <v:shape id="_x0000_s1504" style="position:absolute;left:8771;top:5441;width:424;height:3936" coordorigin="8771,5441" coordsize="424,3936" path="m8963,6834r-30,2l8935,6866r30,-2l8963,6834xe" fillcolor="black" stroked="f">
                  <v:path arrowok="t"/>
                </v:shape>
                <v:shape id="_x0000_s1503" style="position:absolute;left:8771;top:5441;width:424;height:3936" coordorigin="8771,5441" coordsize="424,3936" path="m8957,6774r-30,4l8930,6808r29,-4l8957,6774xe" fillcolor="black" stroked="f">
                  <v:path arrowok="t"/>
                </v:shape>
                <v:shape id="_x0000_s1502" style="position:absolute;left:8771;top:5441;width:424;height:3936" coordorigin="8771,5441" coordsize="424,3936" path="m8952,6715r-30,3l8924,6748r30,-4l8952,6715xe" fillcolor="black" stroked="f">
                  <v:path arrowok="t"/>
                </v:shape>
                <v:shape id="_x0000_s1501" style="position:absolute;left:8771;top:5441;width:424;height:3936" coordorigin="8771,5441" coordsize="424,3936" path="m8946,6655r-30,3l8918,6688r30,-3l8946,6655xe" fillcolor="black" stroked="f">
                  <v:path arrowok="t"/>
                </v:shape>
                <v:shape id="_x0000_s1500" style="position:absolute;left:8771;top:5441;width:424;height:3936" coordorigin="8771,5441" coordsize="424,3936" path="m8941,6595r-30,3l8914,6628r30,-3l8941,6595xe" fillcolor="black" stroked="f">
                  <v:path arrowok="t"/>
                </v:shape>
                <v:shape id="_x0000_s1499" style="position:absolute;left:8771;top:5441;width:424;height:3936" coordorigin="8771,5441" coordsize="424,3936" path="m8935,6535r-30,3l8908,6568r30,-3l8935,6535xe" fillcolor="black" stroked="f">
                  <v:path arrowok="t"/>
                </v:shape>
                <v:shape id="_x0000_s1498" style="position:absolute;left:8771;top:5441;width:424;height:3936" coordorigin="8771,5441" coordsize="424,3936" path="m8929,6475r-29,4l8903,6509r30,-4l8929,6475xe" fillcolor="black" stroked="f">
                  <v:path arrowok="t"/>
                </v:shape>
                <v:shape id="_x0000_s1497" style="position:absolute;left:8771;top:5441;width:424;height:3936" coordorigin="8771,5441" coordsize="424,3936" path="m8924,6416r-30,3l8897,6449r30,-3l8924,6416xe" fillcolor="black" stroked="f">
                  <v:path arrowok="t"/>
                </v:shape>
                <v:shape id="_x0000_s1496" style="position:absolute;left:8771;top:5441;width:424;height:3936" coordorigin="8771,5441" coordsize="424,3936" path="m8918,6356r-30,3l8892,6389r30,-3l8918,6356xe" fillcolor="black" stroked="f">
                  <v:path arrowok="t"/>
                </v:shape>
                <v:shape id="_x0000_s1495" style="position:absolute;left:8771;top:5441;width:424;height:3936" coordorigin="8771,5441" coordsize="424,3936" path="m8914,6296r-30,3l8886,6329r30,-3l8914,6296xe" fillcolor="black" stroked="f">
                  <v:path arrowok="t"/>
                </v:shape>
                <v:shape id="_x0000_s1494" style="position:absolute;left:8771;top:5441;width:424;height:3936" coordorigin="8771,5441" coordsize="424,3936" path="m8908,6236r-30,4l8881,6269r29,-3l8908,6236xe" fillcolor="black" stroked="f">
                  <v:path arrowok="t"/>
                </v:shape>
                <v:shape id="_x0000_s1493" style="position:absolute;left:8771;top:5441;width:424;height:3936" coordorigin="8771,5441" coordsize="424,3936" path="m8903,6176r-30,4l8875,6210r30,-4l8903,6176xe" fillcolor="black" stroked="f">
                  <v:path arrowok="t"/>
                </v:shape>
                <v:shape id="_x0000_s1492" style="position:absolute;left:8771;top:5441;width:424;height:3936" coordorigin="8771,5441" coordsize="424,3936" path="m8897,6118r-30,2l8869,6150r30,-2l8897,6118xe" fillcolor="black" stroked="f">
                  <v:path arrowok="t"/>
                </v:shape>
                <v:shape id="_x0000_s1491" style="position:absolute;left:8771;top:5441;width:424;height:3936" coordorigin="8771,5441" coordsize="424,3936" path="m8892,6058r-30,2l8864,6090r30,-2l8892,6058xe" fillcolor="black" stroked="f">
                  <v:path arrowok="t"/>
                </v:shape>
                <v:shape id="_x0000_s1490" style="position:absolute;left:8771;top:5441;width:424;height:3936" coordorigin="8771,5441" coordsize="424,3936" path="m8886,5998r-30,2l8858,6030r30,-2l8886,5998xe" fillcolor="black" stroked="f">
                  <v:path arrowok="t"/>
                </v:shape>
                <v:shape id="_x0000_s1489" style="position:absolute;left:8771;top:5441;width:424;height:3936" coordorigin="8771,5441" coordsize="424,3936" path="m8880,5938r-29,3l8854,5970r30,-2l8880,5938xe" fillcolor="black" stroked="f">
                  <v:path arrowok="t"/>
                </v:shape>
                <v:shape id="_x0000_s1488" style="position:absolute;left:8771;top:5441;width:424;height:3936" coordorigin="8771,5441" coordsize="424,3936" path="m8875,5878r-30,3l8848,5911r30,-3l8875,5878xe" fillcolor="black" stroked="f">
                  <v:path arrowok="t"/>
                </v:shape>
                <v:shape id="_x0000_s1487" style="position:absolute;left:8771;top:5441;width:424;height:3936" coordorigin="8771,5441" coordsize="424,3936" path="m8869,5819r-30,2l8843,5851r30,-2l8869,5819xe" fillcolor="black" stroked="f">
                  <v:path arrowok="t"/>
                </v:shape>
                <v:shape id="_x0000_s1486" style="position:absolute;left:8771;top:5441;width:424;height:3936" coordorigin="8771,5441" coordsize="424,3936" path="m8864,5759r-30,2l8837,5791r30,-2l8864,5759xe" fillcolor="black" stroked="f">
                  <v:path arrowok="t"/>
                </v:shape>
                <v:shape id="_x0000_s1485" style="position:absolute;left:8771;top:5441;width:424;height:3936" coordorigin="8771,5441" coordsize="424,3936" path="m8858,5699r-30,2l8832,5731r29,-2l8858,5699xe" fillcolor="black" stroked="f">
                  <v:path arrowok="t"/>
                </v:shape>
                <v:shape id="_x0000_s1484" style="position:absolute;left:8771;top:5441;width:424;height:3936" coordorigin="8771,5441" coordsize="424,3936" path="m8854,5639r-30,3l8826,5672r30,-3l8854,5639xe" fillcolor="black" stroked="f">
                  <v:path arrowok="t"/>
                </v:shape>
                <v:shape id="_x0000_s1483" style="position:absolute;left:8771;top:5441;width:424;height:3936" coordorigin="8771,5441" coordsize="424,3936" path="m8848,5580r-30,2l8820,5612r30,-3l8848,5580xe" fillcolor="black" stroked="f">
                  <v:path arrowok="t"/>
                </v:shape>
                <v:shape id="_x0000_s1482" style="position:absolute;left:8771;top:5441;width:424;height:3936" coordorigin="8771,5441" coordsize="424,3936" path="m8814,5542r1,10l8845,5550r-30,2l8814,5542r30,-3l8891,5555r-71,-114l8771,5566r120,-11l8844,5539r-30,3xe" fillcolor="black" stroked="f">
                  <v:path arrowok="t"/>
                </v:shape>
                <v:group id="_x0000_s1086" style="position:absolute;left:7174;top:6997;width:941;height:3282" coordorigin="7174,6997" coordsize="941,3282">
                  <v:shape id="_x0000_s1481" style="position:absolute;left:7174;top:6997;width:941;height:3282" coordorigin="7174,6997" coordsize="941,3282" path="m8106,10242r-29,8l8086,10279r28,-8l8106,10242xe" fillcolor="black" stroked="f">
                    <v:path arrowok="t"/>
                  </v:shape>
                  <v:shape id="_x0000_s1480" style="position:absolute;left:7174;top:6997;width:941;height:3282" coordorigin="7174,6997" coordsize="941,3282" path="m8090,10184r-28,8l8070,10222r29,-9l8090,10184xe" fillcolor="black" stroked="f">
                    <v:path arrowok="t"/>
                  </v:shape>
                  <v:shape id="_x0000_s1479" style="position:absolute;left:7174;top:6997;width:941;height:3282" coordorigin="7174,6997" coordsize="941,3282" path="m8075,10127r-29,7l8053,10163r30,-7l8075,10127xe" fillcolor="black" stroked="f">
                    <v:path arrowok="t"/>
                  </v:shape>
                  <v:shape id="_x0000_s1478" style="position:absolute;left:7174;top:6997;width:941;height:3282" coordorigin="7174,6997" coordsize="941,3282" path="m8059,10068r-29,8l8038,10105r28,-7l8059,10068xe" fillcolor="black" stroked="f">
                    <v:path arrowok="t"/>
                  </v:shape>
                  <v:shape id="_x0000_s1477" style="position:absolute;left:7174;top:6997;width:941;height:3282" coordorigin="7174,6997" coordsize="941,3282" path="m8042,10010r-28,9l8022,10048r29,-9l8042,10010xe" fillcolor="black" stroked="f">
                    <v:path arrowok="t"/>
                  </v:shape>
                  <v:shape id="_x0000_s1476" style="position:absolute;left:7174;top:6997;width:941;height:3282" coordorigin="7174,6997" coordsize="941,3282" path="m8027,9953r-29,8l8006,9990r29,-8l8027,9953xe" fillcolor="black" stroked="f">
                    <v:path arrowok="t"/>
                  </v:shape>
                  <v:shape id="_x0000_s1475" style="position:absolute;left:7174;top:6997;width:941;height:3282" coordorigin="7174,6997" coordsize="941,3282" path="m8011,9895r-29,7l7990,9931r30,-7l8011,9895xe" fillcolor="black" stroked="f">
                    <v:path arrowok="t"/>
                  </v:shape>
                  <v:shape id="_x0000_s1474" style="position:absolute;left:7174;top:6997;width:941;height:3282" coordorigin="7174,6997" coordsize="941,3282" path="m7996,9838r-29,7l7974,9874r29,-8l7996,9838xe" fillcolor="black" stroked="f">
                    <v:path arrowok="t"/>
                  </v:shape>
                  <v:shape id="_x0000_s1473" style="position:absolute;left:7174;top:6997;width:941;height:3282" coordorigin="7174,6997" coordsize="941,3282" path="m7979,9779r-29,8l7958,9816r29,-8l7979,9779xe" fillcolor="black" stroked="f">
                    <v:path arrowok="t"/>
                  </v:shape>
                  <v:shape id="_x0000_s1472" style="position:absolute;left:7174;top:6997;width:941;height:3282" coordorigin="7174,6997" coordsize="941,3282" path="m7963,9721r-29,9l7943,9758r29,-8l7963,9721xe" fillcolor="black" stroked="f">
                    <v:path arrowok="t"/>
                  </v:shape>
                  <v:shape id="_x0000_s1471" style="position:absolute;left:7174;top:6997;width:941;height:3282" coordorigin="7174,6997" coordsize="941,3282" path="m7948,9664r-29,8l7927,9701r29,-9l7948,9664xe" fillcolor="black" stroked="f">
                    <v:path arrowok="t"/>
                  </v:shape>
                  <v:shape id="_x0000_s1470" style="position:absolute;left:7174;top:6997;width:941;height:3282" coordorigin="7174,6997" coordsize="941,3282" path="m7932,9606r-29,7l7910,9642r29,-7l7932,9606xe" fillcolor="black" stroked="f">
                    <v:path arrowok="t"/>
                  </v:shape>
                  <v:shape id="_x0000_s1469" style="position:absolute;left:7174;top:6997;width:941;height:3282" coordorigin="7174,6997" coordsize="941,3282" path="m7916,9547r-30,9l7895,9584r29,-7l7916,9547xe" fillcolor="black" stroked="f">
                    <v:path arrowok="t"/>
                  </v:shape>
                  <v:shape id="_x0000_s1468" style="position:absolute;left:7174;top:6997;width:941;height:3282" coordorigin="7174,6997" coordsize="941,3282" path="m7900,9490r-29,8l7879,9527r29,-9l7900,9490xe" fillcolor="black" stroked="f">
                    <v:path arrowok="t"/>
                  </v:shape>
                  <v:shape id="_x0000_s1467" style="position:absolute;left:7174;top:6997;width:941;height:3282" coordorigin="7174,6997" coordsize="941,3282" path="m7884,9432r-29,8l7864,9469r28,-8l7884,9432xe" fillcolor="black" stroked="f">
                    <v:path arrowok="t"/>
                  </v:shape>
                  <v:shape id="_x0000_s1466" style="position:absolute;left:7174;top:6997;width:941;height:3282" coordorigin="7174,6997" coordsize="941,3282" path="m7868,9374r-28,8l7847,9412r29,-9l7868,9374xe" fillcolor="black" stroked="f">
                    <v:path arrowok="t"/>
                  </v:shape>
                  <v:shape id="_x0000_s1465" style="position:absolute;left:7174;top:6997;width:941;height:3282" coordorigin="7174,6997" coordsize="941,3282" path="m7853,9317r-30,7l7831,9353r29,-7l7853,9317xe" fillcolor="black" stroked="f">
                    <v:path arrowok="t"/>
                  </v:shape>
                  <v:shape id="_x0000_s1464" style="position:absolute;left:7174;top:6997;width:941;height:3282" coordorigin="7174,6997" coordsize="941,3282" path="m7836,9258r-29,8l7816,9295r28,-8l7836,9258xe" fillcolor="black" stroked="f">
                    <v:path arrowok="t"/>
                  </v:shape>
                  <v:shape id="_x0000_s1463" style="position:absolute;left:7174;top:6997;width:941;height:3282" coordorigin="7174,6997" coordsize="941,3282" path="m7820,9200r-28,9l7800,9238r29,-9l7820,9200xe" fillcolor="black" stroked="f">
                    <v:path arrowok="t"/>
                  </v:shape>
                  <v:shape id="_x0000_s1462" style="position:absolute;left:7174;top:6997;width:941;height:3282" coordorigin="7174,6997" coordsize="941,3282" path="m7805,9143r-29,8l7783,9180r29,-8l7805,9143xe" fillcolor="black" stroked="f">
                    <v:path arrowok="t"/>
                  </v:shape>
                  <v:shape id="_x0000_s1461" style="position:absolute;left:7174;top:6997;width:941;height:3282" coordorigin="7174,6997" coordsize="941,3282" path="m7789,9085r-29,7l7768,9121r28,-7l7789,9085xe" fillcolor="black" stroked="f">
                    <v:path arrowok="t"/>
                  </v:shape>
                  <v:shape id="_x0000_s1460" style="position:absolute;left:7174;top:6997;width:941;height:3282" coordorigin="7174,6997" coordsize="941,3282" path="m7772,9028r-28,7l7752,9064r29,-8l7772,9028xe" fillcolor="black" stroked="f">
                    <v:path arrowok="t"/>
                  </v:shape>
                  <v:shape id="_x0000_s1459" style="position:absolute;left:7174;top:6997;width:941;height:3282" coordorigin="7174,6997" coordsize="941,3282" path="m7757,8969r-29,8l7736,9006r29,-8l7757,8969xe" fillcolor="black" stroked="f">
                    <v:path arrowok="t"/>
                  </v:shape>
                  <v:shape id="_x0000_s1458" style="position:absolute;left:7174;top:6997;width:941;height:3282" coordorigin="7174,6997" coordsize="941,3282" path="m7741,8911r-29,9l7720,8948r30,-8l7741,8911xe" fillcolor="black" stroked="f">
                    <v:path arrowok="t"/>
                  </v:shape>
                  <v:shape id="_x0000_s1457" style="position:absolute;left:7174;top:6997;width:941;height:3282" coordorigin="7174,6997" coordsize="941,3282" path="m7726,8854r-29,7l7704,8891r29,-9l7726,8854xe" fillcolor="black" stroked="f">
                    <v:path arrowok="t"/>
                  </v:shape>
                  <v:shape id="_x0000_s1456" style="position:absolute;left:7174;top:6997;width:941;height:3282" coordorigin="7174,6997" coordsize="941,3282" path="m7709,8796r-29,7l7688,8832r29,-7l7709,8796xe" fillcolor="black" stroked="f">
                    <v:path arrowok="t"/>
                  </v:shape>
                  <v:shape id="_x0000_s1455" style="position:absolute;left:7174;top:6997;width:941;height:3282" coordorigin="7174,6997" coordsize="941,3282" path="m7693,8737r-29,9l7673,8774r29,-7l7693,8737xe" fillcolor="black" stroked="f">
                    <v:path arrowok="t"/>
                  </v:shape>
                  <v:shape id="_x0000_s1454" style="position:absolute;left:7174;top:6997;width:941;height:3282" coordorigin="7174,6997" coordsize="941,3282" path="m7678,8680r-29,8l7656,8717r30,-9l7678,8680xe" fillcolor="black" stroked="f">
                    <v:path arrowok="t"/>
                  </v:shape>
                  <v:shape id="_x0000_s1453" style="position:absolute;left:7174;top:6997;width:941;height:3282" coordorigin="7174,6997" coordsize="941,3282" path="m7662,8622r-29,8l7640,8659r29,-8l7662,8622xe" fillcolor="black" stroked="f">
                    <v:path arrowok="t"/>
                  </v:shape>
                  <v:shape id="_x0000_s1452" style="position:absolute;left:7174;top:6997;width:941;height:3282" coordorigin="7174,6997" coordsize="941,3282" path="m7645,8564r-29,8l7625,8602r29,-9l7645,8564xe" fillcolor="black" stroked="f">
                    <v:path arrowok="t"/>
                  </v:shape>
                  <v:shape id="_x0000_s1451" style="position:absolute;left:7174;top:6997;width:941;height:3282" coordorigin="7174,6997" coordsize="941,3282" path="m7630,8507r-29,7l7609,8543r29,-7l7630,8507xe" fillcolor="black" stroked="f">
                    <v:path arrowok="t"/>
                  </v:shape>
                  <v:shape id="_x0000_s1450" style="position:absolute;left:7174;top:6997;width:941;height:3282" coordorigin="7174,6997" coordsize="941,3282" path="m7614,8448r-29,8l7594,8485r28,-8l7614,8448xe" fillcolor="black" stroked="f">
                    <v:path arrowok="t"/>
                  </v:shape>
                  <v:shape id="_x0000_s1449" style="position:absolute;left:7174;top:6997;width:941;height:3282" coordorigin="7174,6997" coordsize="941,3282" path="m7598,8390r-28,9l7577,8428r29,-9l7598,8390xe" fillcolor="black" stroked="f">
                    <v:path arrowok="t"/>
                  </v:shape>
                  <v:shape id="_x0000_s1448" style="position:absolute;left:7174;top:6997;width:941;height:3282" coordorigin="7174,6997" coordsize="941,3282" path="m7583,8333r-30,8l7561,8370r29,-8l7583,8333xe" fillcolor="black" stroked="f">
                    <v:path arrowok="t"/>
                  </v:shape>
                  <v:shape id="_x0000_s1447" style="position:absolute;left:7174;top:6997;width:941;height:3282" coordorigin="7174,6997" coordsize="941,3282" path="m7566,8275r-29,7l7546,8311r28,-7l7566,8275xe" fillcolor="black" stroked="f">
                    <v:path arrowok="t"/>
                  </v:shape>
                  <v:shape id="_x0000_s1446" style="position:absolute;left:7174;top:6997;width:941;height:3282" coordorigin="7174,6997" coordsize="941,3282" path="m7550,8216r-28,9l7530,8254r29,-8l7550,8216xe" fillcolor="black" stroked="f">
                    <v:path arrowok="t"/>
                  </v:shape>
                  <v:shape id="_x0000_s1445" style="position:absolute;left:7174;top:6997;width:941;height:3282" coordorigin="7174,6997" coordsize="941,3282" path="m7535,8159r-29,8l7513,8196r29,-8l7535,8159xe" fillcolor="black" stroked="f">
                    <v:path arrowok="t"/>
                  </v:shape>
                  <v:shape id="_x0000_s1444" style="position:absolute;left:7174;top:6997;width:941;height:3282" coordorigin="7174,6997" coordsize="941,3282" path="m7519,8101r-30,9l7498,8138r28,-8l7519,8101xe" fillcolor="black" stroked="f">
                    <v:path arrowok="t"/>
                  </v:shape>
                  <v:shape id="_x0000_s1443" style="position:absolute;left:7174;top:6997;width:941;height:3282" coordorigin="7174,6997" coordsize="941,3282" path="m7502,8044r-28,7l7482,8081r29,-9l7502,8044xe" fillcolor="black" stroked="f">
                    <v:path arrowok="t"/>
                  </v:shape>
                  <v:shape id="_x0000_s1442" style="position:absolute;left:7174;top:6997;width:941;height:3282" coordorigin="7174,6997" coordsize="941,3282" path="m7487,7986r-29,7l7466,8022r29,-7l7487,7986xe" fillcolor="black" stroked="f">
                    <v:path arrowok="t"/>
                  </v:shape>
                  <v:shape id="_x0000_s1441" style="position:absolute;left:7174;top:6997;width:941;height:3282" coordorigin="7174,6997" coordsize="941,3282" path="m7471,7927r-29,9l7450,7964r28,-7l7471,7927xe" fillcolor="black" stroked="f">
                    <v:path arrowok="t"/>
                  </v:shape>
                  <v:shape id="_x0000_s1440" style="position:absolute;left:7174;top:6997;width:941;height:3282" coordorigin="7174,6997" coordsize="941,3282" path="m7456,7870r-29,8l7434,7907r29,-9l7456,7870xe" fillcolor="black" stroked="f">
                    <v:path arrowok="t"/>
                  </v:shape>
                  <v:shape id="_x0000_s1439" style="position:absolute;left:7174;top:6997;width:941;height:3282" coordorigin="7174,6997" coordsize="941,3282" path="m7439,7812r-29,8l7418,7849r29,-8l7439,7812xe" fillcolor="black" stroked="f">
                    <v:path arrowok="t"/>
                  </v:shape>
                  <v:shape id="_x0000_s1438" style="position:absolute;left:7174;top:6997;width:941;height:3282" coordorigin="7174,6997" coordsize="941,3282" path="m7423,7754r-29,8l7403,7790r29,-7l7423,7754xe" fillcolor="black" stroked="f">
                    <v:path arrowok="t"/>
                  </v:shape>
                  <v:shape id="_x0000_s1437" style="position:absolute;left:7174;top:6997;width:941;height:3282" coordorigin="7174,6997" coordsize="941,3282" path="m7408,7697r-29,7l7386,7733r30,-7l7408,7697xe" fillcolor="black" stroked="f">
                    <v:path arrowok="t"/>
                  </v:shape>
                  <v:shape id="_x0000_s1436" style="position:absolute;left:7174;top:6997;width:941;height:3282" coordorigin="7174,6997" coordsize="941,3282" path="m7392,7638r-29,8l7370,7675r29,-8l7392,7638xe" fillcolor="black" stroked="f">
                    <v:path arrowok="t"/>
                  </v:shape>
                  <v:shape id="_x0000_s1435" style="position:absolute;left:7174;top:6997;width:941;height:3282" coordorigin="7174,6997" coordsize="941,3282" path="m7375,7580r-29,9l7355,7618r29,-9l7375,7580xe" fillcolor="black" stroked="f">
                    <v:path arrowok="t"/>
                  </v:shape>
                  <v:shape id="_x0000_s1434" style="position:absolute;left:7174;top:6997;width:941;height:3282" coordorigin="7174,6997" coordsize="941,3282" path="m7360,7523r-29,8l7339,7560r29,-8l7360,7523xe" fillcolor="black" stroked="f">
                    <v:path arrowok="t"/>
                  </v:shape>
                  <v:shape id="_x0000_s1433" style="position:absolute;left:7174;top:6997;width:941;height:3282" coordorigin="7174,6997" coordsize="941,3282" path="m7344,7465r-29,7l7322,7501r30,-7l7344,7465xe" fillcolor="black" stroked="f">
                    <v:path arrowok="t"/>
                  </v:shape>
                  <v:shape id="_x0000_s1432" style="position:absolute;left:7174;top:6997;width:941;height:3282" coordorigin="7174,6997" coordsize="941,3282" path="m7328,7406r-28,9l7307,7444r29,-8l7328,7406xe" fillcolor="black" stroked="f">
                    <v:path arrowok="t"/>
                  </v:shape>
                  <v:shape id="_x0000_s1431" style="position:absolute;left:7174;top:6997;width:941;height:3282" coordorigin="7174,6997" coordsize="941,3282" path="m7313,7349r-30,8l7291,7386r29,-8l7313,7349xe" fillcolor="black" stroked="f">
                    <v:path arrowok="t"/>
                  </v:shape>
                  <v:shape id="_x0000_s1430" style="position:absolute;left:7174;top:6997;width:941;height:3282" coordorigin="7174,6997" coordsize="941,3282" path="m7296,7291r-29,9l7276,7328r28,-8l7296,7291xe" fillcolor="black" stroked="f">
                    <v:path arrowok="t"/>
                  </v:shape>
                  <v:shape id="_x0000_s1429" style="position:absolute;left:7174;top:6997;width:941;height:3282" coordorigin="7174,6997" coordsize="941,3282" path="m7280,7234r-28,7l7260,7271r29,-9l7280,7234xe" fillcolor="black" stroked="f">
                    <v:path arrowok="t"/>
                  </v:shape>
                  <v:shape id="_x0000_s1428" style="position:absolute;left:7174;top:6997;width:941;height:3282" coordorigin="7174,6997" coordsize="941,3282" path="m7265,7176r-29,7l7243,7212r29,-7l7265,7176xe" fillcolor="black" stroked="f">
                    <v:path arrowok="t"/>
                  </v:shape>
                  <v:shape id="_x0000_s1427" style="position:absolute;left:7174;top:6997;width:941;height:3282" coordorigin="7174,6997" coordsize="941,3282" path="m7249,7117r-30,9l7228,7154r28,-7l7249,7117xe" fillcolor="black" stroked="f">
                    <v:path arrowok="t"/>
                  </v:shape>
                  <v:shape id="_x0000_s1426" style="position:absolute;left:7174;top:6997;width:941;height:3282" coordorigin="7174,6997" coordsize="941,3282" path="m7290,7097r-90,-100l7174,7128r116,-31xe" fillcolor="black" stroked="f">
                    <v:path arrowok="t"/>
                  </v:shape>
                  <v:group id="_x0000_s1087" style="position:absolute;left:2116;top:8077;width:419;height:2854" coordorigin="2116,8077" coordsize="419,2854">
                    <v:shape id="_x0000_s1425" style="position:absolute;left:2116;top:8077;width:419;height:2854" coordorigin="2116,8077" coordsize="419,2854" path="m2531,10897r-30,4l2506,10931r28,-4l2531,10897xe" fillcolor="black" stroked="f">
                      <v:path arrowok="t"/>
                    </v:shape>
                    <v:shape id="_x0000_s1424" style="position:absolute;left:2116;top:8077;width:419;height:2854" coordorigin="2116,8077" coordsize="419,2854" path="m2524,10837r-30,5l2497,10871r30,-4l2524,10837xe" fillcolor="black" stroked="f">
                      <v:path arrowok="t"/>
                    </v:shape>
                    <v:shape id="_x0000_s1423" style="position:absolute;left:2116;top:8077;width:419;height:2854" coordorigin="2116,8077" coordsize="419,2854" path="m2516,10778r-30,4l2490,10812r30,-4l2516,10778xe" fillcolor="black" stroked="f">
                      <v:path arrowok="t"/>
                    </v:shape>
                    <v:shape id="_x0000_s1422" style="position:absolute;left:2116;top:8077;width:419;height:2854" coordorigin="2116,8077" coordsize="419,2854" path="m2508,10718r-29,4l2483,10752r30,-4l2508,10718xe" fillcolor="black" stroked="f">
                      <v:path arrowok="t"/>
                    </v:shape>
                    <v:shape id="_x0000_s1421" style="position:absolute;left:2116;top:8077;width:419;height:2854" coordorigin="2116,8077" coordsize="419,2854" path="m2501,10660r-30,3l2476,10693r28,-5l2501,10660xe" fillcolor="black" stroked="f">
                      <v:path arrowok="t"/>
                    </v:shape>
                    <v:shape id="_x0000_s1420" style="position:absolute;left:2116;top:8077;width:419;height:2854" coordorigin="2116,8077" coordsize="419,2854" path="m2494,10600r-30,3l2467,10633r30,-3l2494,10600xe" fillcolor="black" stroked="f">
                      <v:path arrowok="t"/>
                    </v:shape>
                    <v:shape id="_x0000_s1419" style="position:absolute;left:2116;top:8077;width:419;height:2854" coordorigin="2116,8077" coordsize="419,2854" path="m2486,10540r-30,4l2460,10573r30,-3l2486,10540xe" fillcolor="black" stroked="f">
                      <v:path arrowok="t"/>
                    </v:shape>
                    <v:shape id="_x0000_s1418" style="position:absolute;left:2116;top:8077;width:419;height:2854" coordorigin="2116,8077" coordsize="419,2854" path="m2478,10481r-29,3l2453,10514r30,-3l2478,10481xe" fillcolor="black" stroked="f">
                      <v:path arrowok="t"/>
                    </v:shape>
                    <v:shape id="_x0000_s1417" style="position:absolute;left:2116;top:8077;width:419;height:2854" coordorigin="2116,8077" coordsize="419,2854" path="m2471,10421r-30,3l2444,10454r30,-3l2471,10421xe" fillcolor="black" stroked="f">
                      <v:path arrowok="t"/>
                    </v:shape>
                    <v:shape id="_x0000_s1416" style="position:absolute;left:2116;top:8077;width:419;height:2854" coordorigin="2116,8077" coordsize="419,2854" path="m2464,10362r-30,4l2437,10396r30,-5l2464,10362xe" fillcolor="black" stroked="f">
                      <v:path arrowok="t"/>
                    </v:shape>
                    <v:shape id="_x0000_s1415" style="position:absolute;left:2116;top:8077;width:419;height:2854" coordorigin="2116,8077" coordsize="419,2854" path="m2456,10302r-30,4l2430,10336r30,-4l2456,10302xe" fillcolor="black" stroked="f">
                      <v:path arrowok="t"/>
                    </v:shape>
                    <v:shape id="_x0000_s1414" style="position:absolute;left:2116;top:8077;width:419;height:2854" coordorigin="2116,8077" coordsize="419,2854" path="m2448,10242r-29,5l2423,10276r29,-4l2448,10242xe" fillcolor="black" stroked="f">
                      <v:path arrowok="t"/>
                    </v:shape>
                    <v:shape id="_x0000_s1413" style="position:absolute;left:2116;top:8077;width:419;height:2854" coordorigin="2116,8077" coordsize="419,2854" path="m2441,10183r-30,4l2414,10217r30,-4l2441,10183xe" fillcolor="black" stroked="f">
                      <v:path arrowok="t"/>
                    </v:shape>
                    <v:shape id="_x0000_s1412" style="position:absolute;left:2116;top:8077;width:419;height:2854" coordorigin="2116,8077" coordsize="419,2854" path="m2434,10123r-30,4l2407,10157r30,-4l2434,10123xe" fillcolor="black" stroked="f">
                      <v:path arrowok="t"/>
                    </v:shape>
                    <v:shape id="_x0000_s1411" style="position:absolute;left:2116;top:8077;width:419;height:2854" coordorigin="2116,8077" coordsize="419,2854" path="m2426,10064r-30,4l2400,10098r30,-5l2426,10064xe" fillcolor="black" stroked="f">
                      <v:path arrowok="t"/>
                    </v:shape>
                    <v:shape id="_x0000_s1410" style="position:absolute;left:2116;top:8077;width:419;height:2854" coordorigin="2116,8077" coordsize="419,2854" path="m2418,10004r-29,4l2393,10038r29,-4l2418,10004xe" fillcolor="black" stroked="f">
                      <v:path arrowok="t"/>
                    </v:shape>
                    <v:shape id="_x0000_s1409" style="position:absolute;left:2116;top:8077;width:419;height:2854" coordorigin="2116,8077" coordsize="419,2854" path="m2411,9944r-30,5l2384,9978r30,-4l2411,9944xe" fillcolor="black" stroked="f">
                      <v:path arrowok="t"/>
                    </v:shape>
                    <v:shape id="_x0000_s1408" style="position:absolute;left:2116;top:8077;width:419;height:2854" coordorigin="2116,8077" coordsize="419,2854" path="m2404,9886r-30,3l2377,9919r30,-3l2404,9886xe" fillcolor="black" stroked="f">
                      <v:path arrowok="t"/>
                    </v:shape>
                    <v:shape id="_x0000_s1407" style="position:absolute;left:2116;top:8077;width:419;height:2854" coordorigin="2116,8077" coordsize="419,2854" path="m2396,9826r-30,3l2370,9859r30,-3l2396,9826xe" fillcolor="black" stroked="f">
                      <v:path arrowok="t"/>
                    </v:shape>
                    <v:shape id="_x0000_s1406" style="position:absolute;left:2116;top:8077;width:419;height:2854" coordorigin="2116,8077" coordsize="419,2854" path="m2388,9767r-30,3l2363,9799r29,-3l2388,9767xe" fillcolor="black" stroked="f">
                      <v:path arrowok="t"/>
                    </v:shape>
                    <v:shape id="_x0000_s1405" style="position:absolute;left:2116;top:8077;width:419;height:2854" coordorigin="2116,8077" coordsize="419,2854" path="m2381,9707r-30,3l2354,9740r30,-3l2381,9707xe" fillcolor="black" stroked="f">
                      <v:path arrowok="t"/>
                    </v:shape>
                    <v:shape id="_x0000_s1404" style="position:absolute;left:2116;top:8077;width:419;height:2854" coordorigin="2116,8077" coordsize="419,2854" path="m2374,9647r-30,3l2347,9680r30,-3l2374,9647xe" fillcolor="black" stroked="f">
                      <v:path arrowok="t"/>
                    </v:shape>
                    <v:shape id="_x0000_s1403" style="position:absolute;left:2116;top:8077;width:419;height:2854" coordorigin="2116,8077" coordsize="419,2854" path="m2365,9588r-29,4l2340,9622r30,-4l2365,9588xe" fillcolor="black" stroked="f">
                      <v:path arrowok="t"/>
                    </v:shape>
                    <v:shape id="_x0000_s1402" style="position:absolute;left:2116;top:8077;width:419;height:2854" coordorigin="2116,8077" coordsize="419,2854" path="m2358,9528r-30,4l2333,9562r29,-4l2358,9528xe" fillcolor="black" stroked="f">
                      <v:path arrowok="t"/>
                    </v:shape>
                    <v:shape id="_x0000_s1401" style="position:absolute;left:2116;top:8077;width:419;height:2854" coordorigin="2116,8077" coordsize="419,2854" path="m2351,9469r-30,4l2324,9502r30,-4l2351,9469xe" fillcolor="black" stroked="f">
                      <v:path arrowok="t"/>
                    </v:shape>
                    <v:shape id="_x0000_s1400" style="position:absolute;left:2116;top:8077;width:419;height:2854" coordorigin="2116,8077" coordsize="419,2854" path="m2344,9409r-30,4l2317,9443r30,-4l2344,9409xe" fillcolor="black" stroked="f">
                      <v:path arrowok="t"/>
                    </v:shape>
                    <v:shape id="_x0000_s1399" style="position:absolute;left:2116;top:8077;width:419;height:2854" coordorigin="2116,8077" coordsize="419,2854" path="m2335,9349r-29,4l2310,9383r30,-4l2335,9349xe" fillcolor="black" stroked="f">
                      <v:path arrowok="t"/>
                    </v:shape>
                    <v:shape id="_x0000_s1398" style="position:absolute;left:2116;top:8077;width:419;height:2854" coordorigin="2116,8077" coordsize="419,2854" path="m2328,9290r-30,4l2303,9324r29,-4l2328,9290xe" fillcolor="black" stroked="f">
                      <v:path arrowok="t"/>
                    </v:shape>
                    <v:shape id="_x0000_s1397" style="position:absolute;left:2116;top:8077;width:419;height:2854" coordorigin="2116,8077" coordsize="419,2854" path="m2321,9230r-30,4l2294,9264r30,-4l2321,9230xe" fillcolor="black" stroked="f">
                      <v:path arrowok="t"/>
                    </v:shape>
                    <v:shape id="_x0000_s1396" style="position:absolute;left:2116;top:8077;width:419;height:2854" coordorigin="2116,8077" coordsize="419,2854" path="m2314,9170r-30,5l2287,9204r30,-4l2314,9170xe" fillcolor="black" stroked="f">
                      <v:path arrowok="t"/>
                    </v:shape>
                    <v:shape id="_x0000_s1395" style="position:absolute;left:2116;top:8077;width:419;height:2854" coordorigin="2116,8077" coordsize="419,2854" path="m2305,9112r-29,3l2280,9145r30,-3l2305,9112xe" fillcolor="black" stroked="f">
                      <v:path arrowok="t"/>
                    </v:shape>
                    <v:shape id="_x0000_s1394" style="position:absolute;left:2116;top:8077;width:419;height:2854" coordorigin="2116,8077" coordsize="419,2854" path="m2298,9052r-30,3l2272,9085r30,-3l2298,9052xe" fillcolor="black" stroked="f">
                      <v:path arrowok="t"/>
                    </v:shape>
                    <v:shape id="_x0000_s1393" style="position:absolute;left:2116;top:8077;width:419;height:2854" coordorigin="2116,8077" coordsize="419,2854" path="m2291,8993r-30,3l2264,9026r30,-4l2291,8993xe" fillcolor="black" stroked="f">
                      <v:path arrowok="t"/>
                    </v:shape>
                    <v:shape id="_x0000_s1392" style="position:absolute;left:2116;top:8077;width:419;height:2854" coordorigin="2116,8077" coordsize="419,2854" path="m2284,8933r-30,3l2257,8966r30,-3l2284,8933xe" fillcolor="black" stroked="f">
                      <v:path arrowok="t"/>
                    </v:shape>
                    <v:shape id="_x0000_s1391" style="position:absolute;left:2116;top:8077;width:419;height:2854" coordorigin="2116,8077" coordsize="419,2854" path="m2275,8873r-29,5l2250,8906r29,-3l2275,8873xe" fillcolor="black" stroked="f">
                      <v:path arrowok="t"/>
                    </v:shape>
                    <v:shape id="_x0000_s1390" style="position:absolute;left:2116;top:8077;width:419;height:2854" coordorigin="2116,8077" coordsize="419,2854" path="m2268,8814r-30,4l2242,8848r30,-4l2268,8814xe" fillcolor="black" stroked="f">
                      <v:path arrowok="t"/>
                    </v:shape>
                    <v:shape id="_x0000_s1389" style="position:absolute;left:2116;top:8077;width:419;height:2854" coordorigin="2116,8077" coordsize="419,2854" path="m2261,8754r-30,4l2234,8788r30,-4l2261,8754xe" fillcolor="black" stroked="f">
                      <v:path arrowok="t"/>
                    </v:shape>
                    <v:shape id="_x0000_s1388" style="position:absolute;left:2116;top:8077;width:419;height:2854" coordorigin="2116,8077" coordsize="419,2854" path="m2254,8695r-30,4l2227,8729r30,-5l2254,8695xe" fillcolor="black" stroked="f">
                      <v:path arrowok="t"/>
                    </v:shape>
                    <v:shape id="_x0000_s1387" style="position:absolute;left:2116;top:8077;width:419;height:2854" coordorigin="2116,8077" coordsize="419,2854" path="m2245,8635r-30,4l2220,8669r29,-4l2245,8635xe" fillcolor="black" stroked="f">
                      <v:path arrowok="t"/>
                    </v:shape>
                    <v:shape id="_x0000_s1386" style="position:absolute;left:2116;top:8077;width:419;height:2854" coordorigin="2116,8077" coordsize="419,2854" path="m2238,8575r-30,5l2212,8609r30,-4l2238,8575xe" fillcolor="black" stroked="f">
                      <v:path arrowok="t"/>
                    </v:shape>
                    <v:shape id="_x0000_s1385" style="position:absolute;left:2116;top:8077;width:419;height:2854" coordorigin="2116,8077" coordsize="419,2854" path="m2231,8516r-30,4l2204,8550r30,-4l2231,8516xe" fillcolor="black" stroked="f">
                      <v:path arrowok="t"/>
                    </v:shape>
                    <v:shape id="_x0000_s1384" style="position:absolute;left:2116;top:8077;width:419;height:2854" coordorigin="2116,8077" coordsize="419,2854" path="m2224,8456r-30,4l2197,8490r30,-4l2224,8456xe" fillcolor="black" stroked="f">
                      <v:path arrowok="t"/>
                    </v:shape>
                    <v:shape id="_x0000_s1383" style="position:absolute;left:2116;top:8077;width:419;height:2854" coordorigin="2116,8077" coordsize="419,2854" path="m2215,8398r-30,3l2190,8431r29,-5l2215,8398xe" fillcolor="black" stroked="f">
                      <v:path arrowok="t"/>
                    </v:shape>
                    <v:shape id="_x0000_s1382" style="position:absolute;left:2116;top:8077;width:419;height:2854" coordorigin="2116,8077" coordsize="419,2854" path="m2208,8338r-30,3l2182,8371r30,-3l2208,8338xe" fillcolor="black" stroked="f">
                      <v:path arrowok="t"/>
                    </v:shape>
                    <v:shape id="_x0000_s1381" style="position:absolute;left:2116;top:8077;width:419;height:2854" coordorigin="2116,8077" coordsize="419,2854" path="m2201,8278r-30,4l2174,8311r30,-3l2201,8278xe" fillcolor="black" stroked="f">
                      <v:path arrowok="t"/>
                    </v:shape>
                    <v:shape id="_x0000_s1380" style="position:absolute;left:2116;top:8077;width:419;height:2854" coordorigin="2116,8077" coordsize="419,2854" path="m2192,8219r-28,3l2167,8252r30,-3l2192,8219xe" fillcolor="black" stroked="f">
                      <v:path arrowok="t"/>
                    </v:shape>
                    <v:shape id="_x0000_s1379" style="position:absolute;left:2116;top:8077;width:419;height:2854" coordorigin="2116,8077" coordsize="419,2854" path="m2158,8178r2,14l2189,8189r-29,3l2158,8178r30,-4l2234,8189r-74,-112l2116,8203r118,-14l2188,8174r-30,4xe" fillcolor="black" stroked="f">
                      <v:path arrowok="t"/>
                    </v:shape>
                    <v:group id="_x0000_s1088" style="position:absolute;left:2683;top:8077;width:751;height:2023" coordorigin="2683,8077" coordsize="751,2023">
                      <v:shape id="_x0000_s1378" style="position:absolute;left:2683;top:8077;width:751;height:2023" coordorigin="2683,8077" coordsize="751,2023" path="m3424,10062r-28,10l3406,10100r28,-10l3424,10062xe" fillcolor="black" stroked="f">
                        <v:path arrowok="t"/>
                      </v:shape>
                      <v:shape id="_x0000_s1377" style="position:absolute;left:2683;top:8077;width:751;height:2023" coordorigin="2683,8077" coordsize="751,2023" path="m3404,10006r-28,9l3385,10044r29,-11l3404,10006xe" fillcolor="black" stroked="f">
                        <v:path arrowok="t"/>
                      </v:shape>
                      <v:shape id="_x0000_s1376" style="position:absolute;left:2683;top:8077;width:751;height:2023" coordorigin="2683,8077" coordsize="751,2023" path="m3384,9949r-29,10l3366,9986r28,-9l3384,9949xe" fillcolor="black" stroked="f">
                        <v:path arrowok="t"/>
                      </v:shape>
                      <v:shape id="_x0000_s1375" style="position:absolute;left:2683;top:8077;width:751;height:2023" coordorigin="2683,8077" coordsize="751,2023" path="m3364,9892r-29,10l3346,9930r27,-10l3364,9892xe" fillcolor="black" stroked="f">
                        <v:path arrowok="t"/>
                      </v:shape>
                      <v:shape id="_x0000_s1374" style="position:absolute;left:2683;top:8077;width:751;height:2023" coordorigin="2683,8077" coordsize="751,2023" path="m3343,9835r-27,11l3325,9874r29,-10l3343,9835xe" fillcolor="black" stroked="f">
                        <v:path arrowok="t"/>
                      </v:shape>
                      <v:shape id="_x0000_s1373" style="position:absolute;left:2683;top:8077;width:751;height:2023" coordorigin="2683,8077" coordsize="751,2023" path="m3323,9779r-28,11l3305,9817r29,-9l3323,9779xe" fillcolor="black" stroked="f">
                        <v:path arrowok="t"/>
                      </v:shape>
                      <v:shape id="_x0000_s1372" style="position:absolute;left:2683;top:8077;width:751;height:2023" coordorigin="2683,8077" coordsize="751,2023" path="m3304,9722r-29,11l3284,9761r29,-10l3304,9722xe" fillcolor="black" stroked="f">
                        <v:path arrowok="t"/>
                      </v:shape>
                      <v:shape id="_x0000_s1371" style="position:absolute;left:2683;top:8077;width:751;height:2023" coordorigin="2683,8077" coordsize="751,2023" path="m3283,9666r-29,10l3265,9704r28,-9l3283,9666xe" fillcolor="black" stroked="f">
                        <v:path arrowok="t"/>
                      </v:shape>
                      <v:shape id="_x0000_s1370" style="position:absolute;left:2683;top:8077;width:751;height:2023" coordorigin="2683,8077" coordsize="751,2023" path="m3263,9610r-29,9l3245,9648r27,-10l3263,9610xe" fillcolor="black" stroked="f">
                        <v:path arrowok="t"/>
                      </v:shape>
                      <v:shape id="_x0000_s1369" style="position:absolute;left:2683;top:8077;width:751;height:2023" coordorigin="2683,8077" coordsize="751,2023" path="m3242,9553r-27,10l3224,9592r29,-11l3242,9553xe" fillcolor="black" stroked="f">
                        <v:path arrowok="t"/>
                      </v:shape>
                      <v:shape id="_x0000_s1368" style="position:absolute;left:2683;top:8077;width:751;height:2023" coordorigin="2683,8077" coordsize="751,2023" path="m3222,9497r-28,9l3204,9535r29,-11l3222,9497xe" fillcolor="black" stroked="f">
                        <v:path arrowok="t"/>
                      </v:shape>
                      <v:shape id="_x0000_s1367" style="position:absolute;left:2683;top:8077;width:751;height:2023" coordorigin="2683,8077" coordsize="751,2023" path="m3203,9440r-29,10l3184,9479r28,-11l3203,9440xe" fillcolor="black" stroked="f">
                        <v:path arrowok="t"/>
                      </v:shape>
                      <v:shape id="_x0000_s1366" style="position:absolute;left:2683;top:8077;width:751;height:2023" coordorigin="2683,8077" coordsize="751,2023" path="m3182,9384r-28,10l3164,9422r28,-10l3182,9384xe" fillcolor="black" stroked="f">
                        <v:path arrowok="t"/>
                      </v:shape>
                      <v:shape id="_x0000_s1365" style="position:absolute;left:2683;top:8077;width:751;height:2023" coordorigin="2683,8077" coordsize="751,2023" path="m3162,9328r-29,9l3144,9365r28,-10l3162,9328xe" fillcolor="black" stroked="f">
                        <v:path arrowok="t"/>
                      </v:shape>
                      <v:shape id="_x0000_s1364" style="position:absolute;left:2683;top:8077;width:751;height:2023" coordorigin="2683,8077" coordsize="751,2023" path="m3142,9270r-28,11l3124,9308r28,-9l3142,9270xe" fillcolor="black" stroked="f">
                        <v:path arrowok="t"/>
                      </v:shape>
                      <v:shape id="_x0000_s1363" style="position:absolute;left:2683;top:8077;width:751;height:2023" coordorigin="2683,8077" coordsize="751,2023" path="m3121,9214r-27,10l3103,9252r29,-10l3121,9214xe" fillcolor="black" stroked="f">
                        <v:path arrowok="t"/>
                      </v:shape>
                      <v:shape id="_x0000_s1362" style="position:absolute;left:2683;top:8077;width:751;height:2023" coordorigin="2683,8077" coordsize="751,2023" path="m3102,9157r-29,11l3083,9196r29,-10l3102,9157xe" fillcolor="black" stroked="f">
                        <v:path arrowok="t"/>
                      </v:shape>
                      <v:shape id="_x0000_s1361" style="position:absolute;left:2683;top:8077;width:751;height:2023" coordorigin="2683,8077" coordsize="751,2023" path="m3082,9101r-29,11l3064,9139r27,-9l3082,9101xe" fillcolor="black" stroked="f">
                        <v:path arrowok="t"/>
                      </v:shape>
                      <v:shape id="_x0000_s1360" style="position:absolute;left:2683;top:8077;width:751;height:2023" coordorigin="2683,8077" coordsize="751,2023" path="m3061,9044r-29,10l3043,9083r28,-10l3061,9044xe" fillcolor="black" stroked="f">
                        <v:path arrowok="t"/>
                      </v:shape>
                      <v:shape id="_x0000_s1359" style="position:absolute;left:2683;top:8077;width:751;height:2023" coordorigin="2683,8077" coordsize="751,2023" path="m3041,8988r-28,10l3023,9026r27,-9l3041,8988xe" fillcolor="black" stroked="f">
                        <v:path arrowok="t"/>
                      </v:shape>
                      <v:shape id="_x0000_s1358" style="position:absolute;left:2683;top:8077;width:751;height:2023" coordorigin="2683,8077" coordsize="751,2023" path="m3020,8932r-27,9l3002,8970r29,-11l3020,8932xe" fillcolor="black" stroked="f">
                        <v:path arrowok="t"/>
                      </v:shape>
                      <v:shape id="_x0000_s1357" style="position:absolute;left:2683;top:8077;width:751;height:2023" coordorigin="2683,8077" coordsize="751,2023" path="m3000,8875r-28,10l2982,8914r29,-11l3000,8875xe" fillcolor="black" stroked="f">
                        <v:path arrowok="t"/>
                      </v:shape>
                      <v:shape id="_x0000_s1356" style="position:absolute;left:2683;top:8077;width:751;height:2023" coordorigin="2683,8077" coordsize="751,2023" path="m2981,8819r-29,9l2963,8857r27,-11l2981,8819xe" fillcolor="black" stroked="f">
                        <v:path arrowok="t"/>
                      </v:shape>
                      <v:shape id="_x0000_s1355" style="position:absolute;left:2683;top:8077;width:751;height:2023" coordorigin="2683,8077" coordsize="751,2023" path="m2960,8762r-28,10l2942,8801r28,-11l2960,8762xe" fillcolor="black" stroked="f">
                        <v:path arrowok="t"/>
                      </v:shape>
                      <v:shape id="_x0000_s1354" style="position:absolute;left:2683;top:8077;width:751;height:2023" coordorigin="2683,8077" coordsize="751,2023" path="m2940,8705r-28,11l2922,8743r28,-9l2940,8705xe" fillcolor="black" stroked="f">
                        <v:path arrowok="t"/>
                      </v:shape>
                      <v:shape id="_x0000_s1353" style="position:absolute;left:2683;top:8077;width:751;height:2023" coordorigin="2683,8077" coordsize="751,2023" path="m2920,8648r-28,11l2902,8687r28,-10l2920,8648xe" fillcolor="black" stroked="f">
                        <v:path arrowok="t"/>
                      </v:shape>
                      <v:shape id="_x0000_s1352" style="position:absolute;left:2683;top:8077;width:751;height:2023" coordorigin="2683,8077" coordsize="751,2023" path="m2899,8592r-27,11l2881,8630r29,-9l2899,8592xe" fillcolor="black" stroked="f">
                        <v:path arrowok="t"/>
                      </v:shape>
                      <v:shape id="_x0000_s1351" style="position:absolute;left:2683;top:8077;width:751;height:2023" coordorigin="2683,8077" coordsize="751,2023" path="m2880,8536r-29,10l2862,8574r28,-10l2880,8536xe" fillcolor="black" stroked="f">
                        <v:path arrowok="t"/>
                      </v:shape>
                      <v:shape id="_x0000_s1350" style="position:absolute;left:2683;top:8077;width:751;height:2023" coordorigin="2683,8077" coordsize="751,2023" path="m2860,8479r-29,11l2842,8518r27,-10l2860,8479xe" fillcolor="black" stroked="f">
                        <v:path arrowok="t"/>
                      </v:shape>
                      <v:shape id="_x0000_s1349" style="position:absolute;left:2683;top:8077;width:751;height:2023" coordorigin="2683,8077" coordsize="751,2023" path="m2839,8423r-27,9l2821,8461r28,-9l2839,8423xe" fillcolor="black" stroked="f">
                        <v:path arrowok="t"/>
                      </v:shape>
                      <v:shape id="_x0000_s1348" style="position:absolute;left:2683;top:8077;width:751;height:2023" coordorigin="2683,8077" coordsize="751,2023" path="m2819,8366r-28,10l2801,8405r29,-11l2819,8366xe" fillcolor="black" stroked="f">
                        <v:path arrowok="t"/>
                      </v:shape>
                      <v:shape id="_x0000_s1347" style="position:absolute;left:2683;top:8077;width:751;height:2023" coordorigin="2683,8077" coordsize="751,2023" path="m2798,8310r-27,10l2780,8348r29,-10l2798,8310xe" fillcolor="black" stroked="f">
                        <v:path arrowok="t"/>
                      </v:shape>
                      <v:shape id="_x0000_s1346" style="position:absolute;left:2683;top:8077;width:751;height:2023" coordorigin="2683,8077" coordsize="751,2023" path="m2779,8254r-29,9l2761,8292r28,-11l2779,8254xe" fillcolor="black" stroked="f">
                        <v:path arrowok="t"/>
                      </v:shape>
                      <v:shape id="_x0000_s1345" style="position:absolute;left:2683;top:8077;width:751;height:2023" coordorigin="2683,8077" coordsize="751,2023" path="m2759,8197r-29,10l2741,8236r27,-11l2759,8197xe" fillcolor="black" stroked="f">
                        <v:path arrowok="t"/>
                      </v:shape>
                      <v:shape id="_x0000_s1344" style="position:absolute;left:2683;top:8077;width:751;height:2023" coordorigin="2683,8077" coordsize="751,2023" path="m2719,8176r1,3l2748,8168r-28,11l2719,8176r29,-10l2797,8170r-97,-93l2683,8210r114,-40l2748,8166r-29,10xe" fillcolor="black" stroked="f">
                        <v:path arrowok="t"/>
                      </v:shape>
                      <v:group id="_x0000_s1089" style="position:absolute;left:4818;top:6637;width:596;height:3640" coordorigin="4818,6637" coordsize="596,3640">
                        <v:shape id="_x0000_s1343" style="position:absolute;left:4818;top:6637;width:596;height:3640" coordorigin="4818,6637" coordsize="596,3640" path="m5401,10183r-29,5l5376,10218r30,-5l5401,10183xe" fillcolor="black" stroked="f">
                          <v:path arrowok="t"/>
                        </v:shape>
                        <v:shape id="_x0000_s1342" style="position:absolute;left:4818;top:6637;width:596;height:3640" coordorigin="4818,6637" coordsize="596,3640" path="m5393,10124r-30,5l5368,10158r30,-4l5393,10124xe" fillcolor="black" stroked="f">
                          <v:path arrowok="t"/>
                        </v:shape>
                        <v:shape id="_x0000_s1341" style="position:absolute;left:4818;top:6637;width:596;height:3640" coordorigin="4818,6637" coordsize="596,3640" path="m5384,10066r-30,3l5359,10099r29,-5l5384,10066xe" fillcolor="black" stroked="f">
                          <v:path arrowok="t"/>
                        </v:shape>
                        <v:shape id="_x0000_s1340" style="position:absolute;left:4818;top:6637;width:596;height:3640" coordorigin="4818,6637" coordsize="596,3640" path="m5375,10006r-29,4l5350,10039r30,-3l5375,10006xe" fillcolor="black" stroked="f">
                          <v:path arrowok="t"/>
                        </v:shape>
                        <v:shape id="_x0000_s1339" style="position:absolute;left:4818;top:6637;width:596;height:3640" coordorigin="4818,6637" coordsize="596,3640" path="m5366,9947r-30,3l5341,9980r30,-4l5366,9947xe" fillcolor="black" stroked="f">
                          <v:path arrowok="t"/>
                        </v:shape>
                        <v:shape id="_x0000_s1338" style="position:absolute;left:4818;top:6637;width:596;height:3640" coordorigin="4818,6637" coordsize="596,3640" path="m5358,9887r-30,5l5333,9922r29,-5l5358,9887xe" fillcolor="black" stroked="f">
                          <v:path arrowok="t"/>
                        </v:shape>
                        <v:shape id="_x0000_s1337" style="position:absolute;left:4818;top:6637;width:596;height:3640" coordorigin="4818,6637" coordsize="596,3640" path="m5348,9828r-28,4l5323,9862r30,-5l5348,9828xe" fillcolor="black" stroked="f">
                          <v:path arrowok="t"/>
                        </v:shape>
                        <v:shape id="_x0000_s1336" style="position:absolute;left:4818;top:6637;width:596;height:3640" coordorigin="4818,6637" coordsize="596,3640" path="m5340,9768r-30,5l5315,9803r30,-5l5340,9768xe" fillcolor="black" stroked="f">
                          <v:path arrowok="t"/>
                        </v:shape>
                        <v:shape id="_x0000_s1335" style="position:absolute;left:4818;top:6637;width:596;height:3640" coordorigin="4818,6637" coordsize="596,3640" path="m5332,9709r-30,4l5306,9743r29,-4l5332,9709xe" fillcolor="black" stroked="f">
                          <v:path arrowok="t"/>
                        </v:shape>
                        <v:shape id="_x0000_s1334" style="position:absolute;left:4818;top:6637;width:596;height:3640" coordorigin="4818,6637" coordsize="596,3640" path="m5322,9649r-29,5l5297,9684r30,-5l5322,9649xe" fillcolor="black" stroked="f">
                          <v:path arrowok="t"/>
                        </v:shape>
                        <v:shape id="_x0000_s1333" style="position:absolute;left:4818;top:6637;width:596;height:3640" coordorigin="4818,6637" coordsize="596,3640" path="m5314,9590r-30,5l5288,9624r30,-4l5314,9590xe" fillcolor="black" stroked="f">
                          <v:path arrowok="t"/>
                        </v:shape>
                        <v:shape id="_x0000_s1332" style="position:absolute;left:4818;top:6637;width:596;height:3640" coordorigin="4818,6637" coordsize="596,3640" path="m5305,9530r-30,5l5280,9565r29,-5l5305,9530xe" fillcolor="black" stroked="f">
                          <v:path arrowok="t"/>
                        </v:shape>
                        <v:shape id="_x0000_s1331" style="position:absolute;left:4818;top:6637;width:596;height:3640" coordorigin="4818,6637" coordsize="596,3640" path="m5296,9472r-30,4l5270,9505r30,-3l5296,9472xe" fillcolor="black" stroked="f">
                          <v:path arrowok="t"/>
                        </v:shape>
                        <v:shape id="_x0000_s1330" style="position:absolute;left:4818;top:6637;width:596;height:3640" coordorigin="4818,6637" coordsize="596,3640" path="m5287,9412r-30,4l5262,9446r30,-4l5287,9412xe" fillcolor="black" stroked="f">
                          <v:path arrowok="t"/>
                        </v:shape>
                        <v:shape id="_x0000_s1329" style="position:absolute;left:4818;top:6637;width:596;height:3640" coordorigin="4818,6637" coordsize="596,3640" path="m5279,9353r-30,5l5252,9386r30,-3l5279,9353xe" fillcolor="black" stroked="f">
                          <v:path arrowok="t"/>
                        </v:shape>
                        <v:shape id="_x0000_s1328" style="position:absolute;left:4818;top:6637;width:596;height:3640" coordorigin="4818,6637" coordsize="596,3640" path="m5269,9294r-30,4l5244,9328r30,-5l5269,9294xe" fillcolor="black" stroked="f">
                          <v:path arrowok="t"/>
                        </v:shape>
                        <v:shape id="_x0000_s1327" style="position:absolute;left:4818;top:6637;width:596;height:3640" coordorigin="4818,6637" coordsize="596,3640" path="m5261,9234r-30,5l5236,9269r30,-5l5261,9234xe" fillcolor="black" stroked="f">
                          <v:path arrowok="t"/>
                        </v:shape>
                        <v:shape id="_x0000_s1326" style="position:absolute;left:4818;top:6637;width:596;height:3640" coordorigin="4818,6637" coordsize="596,3640" path="m5252,9175r-30,4l5226,9209r30,-5l5252,9175xe" fillcolor="black" stroked="f">
                          <v:path arrowok="t"/>
                        </v:shape>
                        <v:shape id="_x0000_s1325" style="position:absolute;left:4818;top:6637;width:596;height:3640" coordorigin="4818,6637" coordsize="596,3640" path="m5243,9115r-30,5l5218,9150r30,-5l5243,9115xe" fillcolor="black" stroked="f">
                          <v:path arrowok="t"/>
                        </v:shape>
                        <v:shape id="_x0000_s1324" style="position:absolute;left:4818;top:6637;width:596;height:3640" coordorigin="4818,6637" coordsize="596,3640" path="m5234,9056r-30,4l5209,9090r29,-5l5234,9056xe" fillcolor="black" stroked="f">
                          <v:path arrowok="t"/>
                        </v:shape>
                        <v:shape id="_x0000_s1323" style="position:absolute;left:4818;top:6637;width:596;height:3640" coordorigin="4818,6637" coordsize="596,3640" path="m5225,8996r-29,5l5200,9031r30,-5l5225,8996xe" fillcolor="black" stroked="f">
                          <v:path arrowok="t"/>
                        </v:shape>
                        <v:shape id="_x0000_s1322" style="position:absolute;left:4818;top:6637;width:596;height:3640" coordorigin="4818,6637" coordsize="596,3640" path="m5216,8938r-30,3l5191,8971r30,-3l5216,8938xe" fillcolor="black" stroked="f">
                          <v:path arrowok="t"/>
                        </v:shape>
                        <v:shape id="_x0000_s1321" style="position:absolute;left:4818;top:6637;width:596;height:3640" coordorigin="4818,6637" coordsize="596,3640" path="m5208,8878r-30,4l5183,8912r29,-4l5208,8878xe" fillcolor="black" stroked="f">
                          <v:path arrowok="t"/>
                        </v:shape>
                        <v:shape id="_x0000_s1320" style="position:absolute;left:4818;top:6637;width:596;height:3640" coordorigin="4818,6637" coordsize="596,3640" path="m5198,8819r-28,5l5173,8852r30,-3l5198,8819xe" fillcolor="black" stroked="f">
                          <v:path arrowok="t"/>
                        </v:shape>
                        <v:shape id="_x0000_s1319" style="position:absolute;left:4818;top:6637;width:596;height:3640" coordorigin="4818,6637" coordsize="596,3640" path="m5190,8759r-30,5l5165,8794r30,-5l5190,8759xe" fillcolor="black" stroked="f">
                          <v:path arrowok="t"/>
                        </v:shape>
                        <v:shape id="_x0000_s1318" style="position:absolute;left:4818;top:6637;width:596;height:3640" coordorigin="4818,6637" coordsize="596,3640" path="m5182,8700r-30,5l5156,8734r29,-4l5182,8700xe" fillcolor="black" stroked="f">
                          <v:path arrowok="t"/>
                        </v:shape>
                        <v:shape id="_x0000_s1317" style="position:absolute;left:4818;top:6637;width:596;height:3640" coordorigin="4818,6637" coordsize="596,3640" path="m5172,8641r-29,4l5147,8675r30,-5l5172,8641xe" fillcolor="black" stroked="f">
                          <v:path arrowok="t"/>
                        </v:shape>
                        <v:shape id="_x0000_s1316" style="position:absolute;left:4818;top:6637;width:596;height:3640" coordorigin="4818,6637" coordsize="596,3640" path="m5164,8581r-30,5l5138,8615r30,-4l5164,8581xe" fillcolor="black" stroked="f">
                          <v:path arrowok="t"/>
                        </v:shape>
                        <v:shape id="_x0000_s1315" style="position:absolute;left:4818;top:6637;width:596;height:3640" coordorigin="4818,6637" coordsize="596,3640" path="m5155,8522r-30,4l5130,8556r29,-5l5155,8522xe" fillcolor="black" stroked="f">
                          <v:path arrowok="t"/>
                        </v:shape>
                        <v:shape id="_x0000_s1314" style="position:absolute;left:4818;top:6637;width:596;height:3640" coordorigin="4818,6637" coordsize="596,3640" path="m5146,8462r-29,5l5120,8497r30,-5l5146,8462xe" fillcolor="black" stroked="f">
                          <v:path arrowok="t"/>
                        </v:shape>
                        <v:shape id="_x0000_s1313" style="position:absolute;left:4818;top:6637;width:596;height:3640" coordorigin="4818,6637" coordsize="596,3640" path="m5137,8404r-30,3l5112,8437r30,-5l5137,8404xe" fillcolor="black" stroked="f">
                          <v:path arrowok="t"/>
                        </v:shape>
                        <v:shape id="_x0000_s1312" style="position:absolute;left:4818;top:6637;width:596;height:3640" coordorigin="4818,6637" coordsize="596,3640" path="m5129,8344r-30,4l5104,8378r28,-4l5129,8344xe" fillcolor="black" stroked="f">
                          <v:path arrowok="t"/>
                        </v:shape>
                        <v:shape id="_x0000_s1311" style="position:absolute;left:4818;top:6637;width:596;height:3640" coordorigin="4818,6637" coordsize="596,3640" path="m5119,8285r-29,3l5094,8318r30,-3l5119,8285xe" fillcolor="black" stroked="f">
                          <v:path arrowok="t"/>
                        </v:shape>
                        <v:shape id="_x0000_s1310" style="position:absolute;left:4818;top:6637;width:596;height:3640" coordorigin="4818,6637" coordsize="596,3640" path="m5111,8225r-30,5l5086,8260r30,-5l5111,8225xe" fillcolor="black" stroked="f">
                          <v:path arrowok="t"/>
                        </v:shape>
                        <v:shape id="_x0000_s1309" style="position:absolute;left:4818;top:6637;width:596;height:3640" coordorigin="4818,6637" coordsize="596,3640" path="m5102,8166r-30,5l5077,8200r29,-4l5102,8166xe" fillcolor="black" stroked="f">
                          <v:path arrowok="t"/>
                        </v:shape>
                        <v:shape id="_x0000_s1308" style="position:absolute;left:4818;top:6637;width:596;height:3640" coordorigin="4818,6637" coordsize="596,3640" path="m5093,8106r-29,5l5068,8141r30,-5l5093,8106xe" fillcolor="black" stroked="f">
                          <v:path arrowok="t"/>
                        </v:shape>
                        <v:shape id="_x0000_s1307" style="position:absolute;left:4818;top:6637;width:596;height:3640" coordorigin="4818,6637" coordsize="596,3640" path="m5084,8047r-30,5l5059,8081r30,-4l5084,8047xe" fillcolor="black" stroked="f">
                          <v:path arrowok="t"/>
                        </v:shape>
                        <v:shape id="_x0000_s1306" style="position:absolute;left:4818;top:6637;width:596;height:3640" coordorigin="4818,6637" coordsize="596,3640" path="m5076,7987r-30,5l5051,8022r29,-5l5076,7987xe" fillcolor="black" stroked="f">
                          <v:path arrowok="t"/>
                        </v:shape>
                        <v:shape id="_x0000_s1305" style="position:absolute;left:4818;top:6637;width:596;height:3640" coordorigin="4818,6637" coordsize="596,3640" path="m5066,7928r-28,5l5041,7962r30,-4l5066,7928xe" fillcolor="black" stroked="f">
                          <v:path arrowok="t"/>
                        </v:shape>
                        <v:shape id="_x0000_s1304" style="position:absolute;left:4818;top:6637;width:596;height:3640" coordorigin="4818,6637" coordsize="596,3640" path="m5058,7870r-30,3l5033,7903r30,-5l5058,7870xe" fillcolor="black" stroked="f">
                          <v:path arrowok="t"/>
                        </v:shape>
                        <v:shape id="_x0000_s1303" style="position:absolute;left:4818;top:6637;width:596;height:3640" coordorigin="4818,6637" coordsize="596,3640" path="m5050,7810r-30,4l5024,7844r29,-4l5050,7810xe" fillcolor="black" stroked="f">
                          <v:path arrowok="t"/>
                        </v:shape>
                        <v:shape id="_x0000_s1302" style="position:absolute;left:4818;top:6637;width:596;height:3640" coordorigin="4818,6637" coordsize="596,3640" path="m5040,7751r-29,3l5015,7784r30,-4l5040,7751xe" fillcolor="black" stroked="f">
                          <v:path arrowok="t"/>
                        </v:shape>
                        <v:shape id="_x0000_s1301" style="position:absolute;left:4818;top:6637;width:596;height:3640" coordorigin="4818,6637" coordsize="596,3640" path="m5032,7691r-30,5l5006,7726r30,-5l5032,7691xe" fillcolor="black" stroked="f">
                          <v:path arrowok="t"/>
                        </v:shape>
                        <v:shape id="_x0000_s1300" style="position:absolute;left:4818;top:6637;width:596;height:3640" coordorigin="4818,6637" coordsize="596,3640" path="m5023,7632r-30,4l4998,7666r29,-5l5023,7632xe" fillcolor="black" stroked="f">
                          <v:path arrowok="t"/>
                        </v:shape>
                        <v:shape id="_x0000_s1299" style="position:absolute;left:4818;top:6637;width:596;height:3640" coordorigin="4818,6637" coordsize="596,3640" path="m5014,7572r-29,5l4988,7607r30,-5l5014,7572xe" fillcolor="black" stroked="f">
                          <v:path arrowok="t"/>
                        </v:shape>
                        <v:shape id="_x0000_s1298" style="position:absolute;left:4818;top:6637;width:596;height:3640" coordorigin="4818,6637" coordsize="596,3640" path="m5005,7513r-30,4l4980,7547r30,-4l5005,7513xe" fillcolor="black" stroked="f">
                          <v:path arrowok="t"/>
                        </v:shape>
                        <v:shape id="_x0000_s1297" style="position:absolute;left:4818;top:6637;width:596;height:3640" coordorigin="4818,6637" coordsize="596,3640" path="m4997,7453r-30,5l4972,7488r28,-5l4997,7453xe" fillcolor="black" stroked="f">
                          <v:path arrowok="t"/>
                        </v:shape>
                        <v:shape id="_x0000_s1296" style="position:absolute;left:4818;top:6637;width:596;height:3640" coordorigin="4818,6637" coordsize="596,3640" path="m4987,7394r-29,5l4962,7428r30,-4l4987,7394xe" fillcolor="black" stroked="f">
                          <v:path arrowok="t"/>
                        </v:shape>
                        <v:shape id="_x0000_s1295" style="position:absolute;left:4818;top:6637;width:596;height:3640" coordorigin="4818,6637" coordsize="596,3640" path="m4979,7334r-30,5l4954,7369r30,-5l4979,7334xe" fillcolor="black" stroked="f">
                          <v:path arrowok="t"/>
                        </v:shape>
                        <v:shape id="_x0000_s1294" style="position:absolute;left:4818;top:6637;width:596;height:3640" coordorigin="4818,6637" coordsize="596,3640" path="m4970,7276r-30,4l4945,7309r29,-3l4970,7276xe" fillcolor="black" stroked="f">
                          <v:path arrowok="t"/>
                        </v:shape>
                        <v:shape id="_x0000_s1293" style="position:absolute;left:4818;top:6637;width:596;height:3640" coordorigin="4818,6637" coordsize="596,3640" path="m4961,7217r-29,3l4936,7250r30,-4l4961,7217xe" fillcolor="black" stroked="f">
                          <v:path arrowok="t"/>
                        </v:shape>
                        <v:shape id="_x0000_s1292" style="position:absolute;left:4818;top:6637;width:596;height:3640" coordorigin="4818,6637" coordsize="596,3640" path="m4952,7157r-30,5l4927,7190r30,-3l4952,7157xe" fillcolor="black" stroked="f">
                          <v:path arrowok="t"/>
                        </v:shape>
                        <v:shape id="_x0000_s1291" style="position:absolute;left:4818;top:6637;width:596;height:3640" coordorigin="4818,6637" coordsize="596,3640" path="m4944,7098r-30,4l4919,7132r29,-5l4944,7098xe" fillcolor="black" stroked="f">
                          <v:path arrowok="t"/>
                        </v:shape>
                        <v:shape id="_x0000_s1290" style="position:absolute;left:4818;top:6637;width:596;height:3640" coordorigin="4818,6637" coordsize="596,3640" path="m4934,7038r-28,5l4909,7073r30,-5l4934,7038xe" fillcolor="black" stroked="f">
                          <v:path arrowok="t"/>
                        </v:shape>
                        <v:shape id="_x0000_s1289" style="position:absolute;left:4818;top:6637;width:596;height:3640" coordorigin="4818,6637" coordsize="596,3640" path="m4926,6979r-30,4l4901,7013r30,-5l4926,6979xe" fillcolor="black" stroked="f">
                          <v:path arrowok="t"/>
                        </v:shape>
                        <v:shape id="_x0000_s1288" style="position:absolute;left:4818;top:6637;width:596;height:3640" coordorigin="4818,6637" coordsize="596,3640" path="m4918,6919r-30,5l4891,6954r30,-5l4918,6919xe" fillcolor="black" stroked="f">
                          <v:path arrowok="t"/>
                        </v:shape>
                        <v:shape id="_x0000_s1287" style="position:absolute;left:4818;top:6637;width:596;height:3640" coordorigin="4818,6637" coordsize="596,3640" path="m4908,6860r-30,4l4883,6894r30,-4l4908,6860xe" fillcolor="black" stroked="f">
                          <v:path arrowok="t"/>
                        </v:shape>
                        <v:shape id="_x0000_s1286" style="position:absolute;left:4818;top:6637;width:596;height:3640" coordorigin="4818,6637" coordsize="596,3640" path="m4900,6800r-30,5l4874,6835r30,-5l4900,6800xe" fillcolor="black" stroked="f">
                          <v:path arrowok="t"/>
                        </v:shape>
                        <v:shape id="_x0000_s1285" style="position:absolute;left:4818;top:6637;width:596;height:3640" coordorigin="4818,6637" coordsize="596,3640" path="m4893,6753r44,-7l4860,6637r-42,127l4863,6758r-2,-12l4891,6742r2,11xe" fillcolor="black" stroked="f">
                          <v:path arrowok="t"/>
                        </v:shape>
                        <v:shape id="_x0000_s1284" style="position:absolute;left:4818;top:6637;width:596;height:3640" coordorigin="4818,6637" coordsize="596,3640" path="m4863,6758r2,17l4895,6772r-2,-19l4891,6742r-30,4l4863,6758xe" fillcolor="black" stroked="f">
                          <v:path arrowok="t"/>
                        </v:shape>
                        <v:shape id="_x0000_s1283" style="position:absolute;left:4818;top:6637;width:596;height:3640" coordorigin="4818,6637" coordsize="596,3640" path="m5411,10243r-30,5l5386,10277r28,-4l5411,10243xe" fillcolor="black" stroked="f">
                          <v:path arrowok="t"/>
                        </v:shape>
                        <v:group id="_x0000_s1090" style="position:absolute;left:6466;top:4721;width:775;height:4656" coordorigin="6466,4721" coordsize="775,4656">
                          <v:shape id="_x0000_s1282" style="position:absolute;left:6466;top:4721;width:775;height:4656" coordorigin="6466,4721" coordsize="775,4656" path="m7167,4837r-1,l7163,4866r29,5l7196,4842r,-1l7200,4721r-78,109l7167,4837xe" fillcolor="black" stroked="f">
                            <v:path arrowok="t"/>
                          </v:shape>
                          <v:shape id="_x0000_s1281" style="position:absolute;left:6466;top:4721;width:775;height:4656" coordorigin="6466,4721" coordsize="775,4656" path="m7196,4841r,1l7241,4849r-41,-128l7196,4841xe" fillcolor="black" stroked="f">
                            <v:path arrowok="t"/>
                          </v:shape>
                          <v:shape id="_x0000_s1280" style="position:absolute;left:6466;top:4721;width:775;height:4656" coordorigin="6466,4721" coordsize="775,4656" path="m6479,9283r-5,30l6504,9318r5,-30l6479,9283xe" fillcolor="black" stroked="f">
                            <v:path arrowok="t"/>
                          </v:shape>
                          <v:shape id="_x0000_s1279" style="position:absolute;left:6466;top:4721;width:775;height:4656" coordorigin="6466,4721" coordsize="775,4656" path="m6488,9224r-4,30l6514,9259r3,-30l6488,9224xe" fillcolor="black" stroked="f">
                            <v:path arrowok="t"/>
                          </v:shape>
                          <v:shape id="_x0000_s1278" style="position:absolute;left:6466;top:4721;width:775;height:4656" coordorigin="6466,4721" coordsize="775,4656" path="m6497,9166r-4,28l6522,9199r5,-30l6497,9166xe" fillcolor="black" stroked="f">
                            <v:path arrowok="t"/>
                          </v:shape>
                          <v:shape id="_x0000_s1277" style="position:absolute;left:6466;top:4721;width:775;height:4656" coordorigin="6466,4721" coordsize="775,4656" path="m6506,9106r-4,30l6532,9140r4,-30l6506,9106xe" fillcolor="black" stroked="f">
                            <v:path arrowok="t"/>
                          </v:shape>
                          <v:shape id="_x0000_s1276" style="position:absolute;left:6466;top:4721;width:775;height:4656" coordorigin="6466,4721" coordsize="775,4656" path="m6516,9047r-5,29l6541,9080r4,-28l6516,9047xe" fillcolor="black" stroked="f">
                            <v:path arrowok="t"/>
                          </v:shape>
                          <v:shape id="_x0000_s1275" style="position:absolute;left:6466;top:4721;width:775;height:4656" coordorigin="6466,4721" coordsize="775,4656" path="m6524,8987r-4,30l6550,9022r4,-30l6524,8987xe" fillcolor="black" stroked="f">
                            <v:path arrowok="t"/>
                          </v:shape>
                          <v:shape id="_x0000_s1274" style="position:absolute;left:6466;top:4721;width:775;height:4656" coordorigin="6466,4721" coordsize="775,4656" path="m6534,8928r-5,30l6559,8962r5,-29l6534,8928xe" fillcolor="black" stroked="f">
                            <v:path arrowok="t"/>
                          </v:shape>
                          <v:shape id="_x0000_s1273" style="position:absolute;left:6466;top:4721;width:775;height:4656" coordorigin="6466,4721" coordsize="775,4656" path="m6544,8869r-5,29l6568,8903r4,-30l6544,8869xe" fillcolor="black" stroked="f">
                            <v:path arrowok="t"/>
                          </v:shape>
                          <v:shape id="_x0000_s1272" style="position:absolute;left:6466;top:4721;width:775;height:4656" coordorigin="6466,4721" coordsize="775,4656" path="m6552,8809r-5,30l6577,8844r5,-30l6552,8809xe" fillcolor="black" stroked="f">
                            <v:path arrowok="t"/>
                          </v:shape>
                          <v:shape id="_x0000_s1271" style="position:absolute;left:6466;top:4721;width:775;height:4656" coordorigin="6466,4721" coordsize="775,4656" path="m6562,8750r-5,29l6587,8784r5,-29l6562,8750xe" fillcolor="black" stroked="f">
                            <v:path arrowok="t"/>
                          </v:shape>
                          <v:shape id="_x0000_s1270" style="position:absolute;left:6466;top:4721;width:775;height:4656" coordorigin="6466,4721" coordsize="775,4656" path="m6571,8690r-5,30l6595,8725r5,-30l6571,8690xe" fillcolor="black" stroked="f">
                            <v:path arrowok="t"/>
                          </v:shape>
                          <v:shape id="_x0000_s1269" style="position:absolute;left:6466;top:4721;width:775;height:4656" coordorigin="6466,4721" coordsize="775,4656" path="m6580,8632r-5,30l6605,8665r5,-29l6580,8632xe" fillcolor="black" stroked="f">
                            <v:path arrowok="t"/>
                          </v:shape>
                          <v:shape id="_x0000_s1268" style="position:absolute;left:6466;top:4721;width:775;height:4656" coordorigin="6466,4721" coordsize="775,4656" path="m6589,8572r-5,30l6614,8606r5,-30l6589,8572xe" fillcolor="black" stroked="f">
                            <v:path arrowok="t"/>
                          </v:shape>
                          <v:shape id="_x0000_s1267" style="position:absolute;left:6466;top:4721;width:775;height:4656" coordorigin="6466,4721" coordsize="775,4656" path="m6598,8513r-4,30l6623,8548r5,-30l6598,8513xe" fillcolor="black" stroked="f">
                            <v:path arrowok="t"/>
                          </v:shape>
                          <v:shape id="_x0000_s1266" style="position:absolute;left:6466;top:4721;width:775;height:4656" coordorigin="6466,4721" coordsize="775,4656" path="m6607,8454r-5,29l6632,8488r5,-30l6607,8454xe" fillcolor="black" stroked="f">
                            <v:path arrowok="t"/>
                          </v:shape>
                          <v:shape id="_x0000_s1265" style="position:absolute;left:6466;top:4721;width:775;height:4656" coordorigin="6466,4721" coordsize="775,4656" path="m6617,8394r-5,30l6642,8429r4,-30l6617,8394xe" fillcolor="black" stroked="f">
                            <v:path arrowok="t"/>
                          </v:shape>
                          <v:shape id="_x0000_s1264" style="position:absolute;left:6466;top:4721;width:775;height:4656" coordorigin="6466,4721" coordsize="775,4656" path="m6625,8335r-3,30l6650,8369r5,-29l6625,8335xe" fillcolor="black" stroked="f">
                            <v:path arrowok="t"/>
                          </v:shape>
                          <v:shape id="_x0000_s1263" style="position:absolute;left:6466;top:4721;width:775;height:4656" coordorigin="6466,4721" coordsize="775,4656" path="m6635,8275r-5,30l6660,8310r5,-30l6635,8275xe" fillcolor="black" stroked="f">
                            <v:path arrowok="t"/>
                          </v:shape>
                          <v:shape id="_x0000_s1262" style="position:absolute;left:6466;top:4721;width:775;height:4656" coordorigin="6466,4721" coordsize="775,4656" path="m6644,8216r-4,30l6670,8251r3,-30l6644,8216xe" fillcolor="black" stroked="f">
                            <v:path arrowok="t"/>
                          </v:shape>
                          <v:shape id="_x0000_s1261" style="position:absolute;left:6466;top:4721;width:775;height:4656" coordorigin="6466,4721" coordsize="775,4656" path="m6653,8158r-5,28l6678,8191r5,-30l6653,8158xe" fillcolor="black" stroked="f">
                            <v:path arrowok="t"/>
                          </v:shape>
                          <v:shape id="_x0000_s1260" style="position:absolute;left:6466;top:4721;width:775;height:4656" coordorigin="6466,4721" coordsize="775,4656" path="m6662,8098r-4,30l6688,8132r4,-30l6662,8098xe" fillcolor="black" stroked="f">
                            <v:path arrowok="t"/>
                          </v:shape>
                          <v:shape id="_x0000_s1259" style="position:absolute;left:6466;top:4721;width:775;height:4656" coordorigin="6466,4721" coordsize="775,4656" path="m6672,8039r-5,29l6696,8072r5,-28l6672,8039xe" fillcolor="black" stroked="f">
                            <v:path arrowok="t"/>
                          </v:shape>
                          <v:shape id="_x0000_s1258" style="position:absolute;left:6466;top:4721;width:775;height:4656" coordorigin="6466,4721" coordsize="775,4656" path="m6680,7979r-4,30l6706,8014r4,-30l6680,7979xe" fillcolor="black" stroked="f">
                            <v:path arrowok="t"/>
                          </v:shape>
                          <v:shape id="_x0000_s1257" style="position:absolute;left:6466;top:4721;width:775;height:4656" coordorigin="6466,4721" coordsize="775,4656" path="m6690,7920r-5,30l6715,7954r5,-29l6690,7920xe" fillcolor="black" stroked="f">
                            <v:path arrowok="t"/>
                          </v:shape>
                          <v:shape id="_x0000_s1256" style="position:absolute;left:6466;top:4721;width:775;height:4656" coordorigin="6466,4721" coordsize="775,4656" path="m6700,7861r-5,29l6724,7895r4,-30l6700,7861xe" fillcolor="black" stroked="f">
                            <v:path arrowok="t"/>
                          </v:shape>
                          <v:shape id="_x0000_s1255" style="position:absolute;left:6466;top:4721;width:775;height:4656" coordorigin="6466,4721" coordsize="775,4656" path="m6708,7801r-5,30l6733,7836r5,-30l6708,7801xe" fillcolor="black" stroked="f">
                            <v:path arrowok="t"/>
                          </v:shape>
                          <v:shape id="_x0000_s1254" style="position:absolute;left:6466;top:4721;width:775;height:4656" coordorigin="6466,4721" coordsize="775,4656" path="m6718,7742r-5,29l6743,7776r5,-29l6718,7742xe" fillcolor="black" stroked="f">
                            <v:path arrowok="t"/>
                          </v:shape>
                          <v:shape id="_x0000_s1253" style="position:absolute;left:6466;top:4721;width:775;height:4656" coordorigin="6466,4721" coordsize="775,4656" path="m6726,7682r-4,30l6751,7717r5,-30l6726,7682xe" fillcolor="black" stroked="f">
                            <v:path arrowok="t"/>
                          </v:shape>
                          <v:shape id="_x0000_s1252" style="position:absolute;left:6466;top:4721;width:775;height:4656" coordorigin="6466,4721" coordsize="775,4656" path="m6736,7624r-5,30l6761,7657r5,-29l6736,7624xe" fillcolor="black" stroked="f">
                            <v:path arrowok="t"/>
                          </v:shape>
                          <v:shape id="_x0000_s1251" style="position:absolute;left:6466;top:4721;width:775;height:4656" coordorigin="6466,4721" coordsize="775,4656" path="m6745,7564r-5,30l6770,7598r4,-30l6745,7564xe" fillcolor="black" stroked="f">
                            <v:path arrowok="t"/>
                          </v:shape>
                          <v:shape id="_x0000_s1250" style="position:absolute;left:6466;top:4721;width:775;height:4656" coordorigin="6466,4721" coordsize="775,4656" path="m6754,7505r-4,30l6779,7540r5,-30l6754,7505xe" fillcolor="black" stroked="f">
                            <v:path arrowok="t"/>
                          </v:shape>
                          <v:shape id="_x0000_s1249" style="position:absolute;left:6466;top:4721;width:775;height:4656" coordorigin="6466,4721" coordsize="775,4656" path="m6763,7446r-5,29l6788,7480r5,-30l6763,7446xe" fillcolor="black" stroked="f">
                            <v:path arrowok="t"/>
                          </v:shape>
                          <v:shape id="_x0000_s1248" style="position:absolute;left:6466;top:4721;width:775;height:4656" coordorigin="6466,4721" coordsize="775,4656" path="m6773,7386r-5,30l6798,7421r4,-30l6773,7386xe" fillcolor="black" stroked="f">
                            <v:path arrowok="t"/>
                          </v:shape>
                          <v:shape id="_x0000_s1247" style="position:absolute;left:6466;top:4721;width:775;height:4656" coordorigin="6466,4721" coordsize="775,4656" path="m6781,7327r-3,30l6806,7361r5,-29l6781,7327xe" fillcolor="black" stroked="f">
                            <v:path arrowok="t"/>
                          </v:shape>
                          <v:shape id="_x0000_s1246" style="position:absolute;left:6466;top:4721;width:775;height:4656" coordorigin="6466,4721" coordsize="775,4656" path="m6791,7267r-5,30l6816,7302r5,-30l6791,7267xe" fillcolor="black" stroked="f">
                            <v:path arrowok="t"/>
                          </v:shape>
                          <v:shape id="_x0000_s1245" style="position:absolute;left:6466;top:4721;width:775;height:4656" coordorigin="6466,4721" coordsize="775,4656" path="m6800,7208r-4,30l6826,7243r3,-30l6800,7208xe" fillcolor="black" stroked="f">
                            <v:path arrowok="t"/>
                          </v:shape>
                          <v:shape id="_x0000_s1244" style="position:absolute;left:6466;top:4721;width:775;height:4656" coordorigin="6466,4721" coordsize="775,4656" path="m6809,7150r-5,28l6834,7183r5,-30l6809,7150xe" fillcolor="black" stroked="f">
                            <v:path arrowok="t"/>
                          </v:shape>
                          <v:shape id="_x0000_s1243" style="position:absolute;left:6466;top:4721;width:775;height:4656" coordorigin="6466,4721" coordsize="775,4656" path="m6818,7090r-4,30l6844,7124r4,-30l6818,7090xe" fillcolor="black" stroked="f">
                            <v:path arrowok="t"/>
                          </v:shape>
                          <v:shape id="_x0000_s1242" style="position:absolute;left:6466;top:4721;width:775;height:4656" coordorigin="6466,4721" coordsize="775,4656" path="m6828,7031r-5,29l6852,7064r5,-28l6828,7031xe" fillcolor="black" stroked="f">
                            <v:path arrowok="t"/>
                          </v:shape>
                          <v:shape id="_x0000_s1241" style="position:absolute;left:6466;top:4721;width:775;height:4656" coordorigin="6466,4721" coordsize="775,4656" path="m6836,6971r-4,30l6862,7006r4,-30l6836,6971xe" fillcolor="black" stroked="f">
                            <v:path arrowok="t"/>
                          </v:shape>
                          <v:shape id="_x0000_s1240" style="position:absolute;left:6466;top:4721;width:775;height:4656" coordorigin="6466,4721" coordsize="775,4656" path="m6846,6912r-5,30l6871,6946r5,-29l6846,6912xe" fillcolor="black" stroked="f">
                            <v:path arrowok="t"/>
                          </v:shape>
                          <v:shape id="_x0000_s1239" style="position:absolute;left:6466;top:4721;width:775;height:4656" coordorigin="6466,4721" coordsize="775,4656" path="m6854,6853r-3,29l6880,6887r4,-30l6854,6853xe" fillcolor="black" stroked="f">
                            <v:path arrowok="t"/>
                          </v:shape>
                          <v:shape id="_x0000_s1238" style="position:absolute;left:6466;top:4721;width:775;height:4656" coordorigin="6466,4721" coordsize="775,4656" path="m6864,6793r-5,30l6889,6828r5,-30l6864,6793xe" fillcolor="black" stroked="f">
                            <v:path arrowok="t"/>
                          </v:shape>
                          <v:shape id="_x0000_s1237" style="position:absolute;left:6466;top:4721;width:775;height:4656" coordorigin="6466,4721" coordsize="775,4656" path="m6874,6734r-5,29l6899,6768r3,-29l6874,6734xe" fillcolor="black" stroked="f">
                            <v:path arrowok="t"/>
                          </v:shape>
                          <v:shape id="_x0000_s1236" style="position:absolute;left:6466;top:4721;width:775;height:4656" coordorigin="6466,4721" coordsize="775,4656" path="m6882,6674r-4,30l6907,6709r5,-30l6882,6674xe" fillcolor="black" stroked="f">
                            <v:path arrowok="t"/>
                          </v:shape>
                          <v:shape id="_x0000_s1235" style="position:absolute;left:6466;top:4721;width:775;height:4656" coordorigin="6466,4721" coordsize="775,4656" path="m6892,6616r-5,30l6917,6649r5,-29l6892,6616xe" fillcolor="black" stroked="f">
                            <v:path arrowok="t"/>
                          </v:shape>
                          <v:shape id="_x0000_s1234" style="position:absolute;left:6466;top:4721;width:775;height:4656" coordorigin="6466,4721" coordsize="775,4656" path="m6901,6556r-5,30l6926,6590r4,-30l6901,6556xe" fillcolor="black" stroked="f">
                            <v:path arrowok="t"/>
                          </v:shape>
                          <v:shape id="_x0000_s1233" style="position:absolute;left:6466;top:4721;width:775;height:4656" coordorigin="6466,4721" coordsize="775,4656" path="m6910,6497r-4,30l6935,6532r5,-30l6910,6497xe" fillcolor="black" stroked="f">
                            <v:path arrowok="t"/>
                          </v:shape>
                          <v:shape id="_x0000_s1232" style="position:absolute;left:6466;top:4721;width:775;height:4656" coordorigin="6466,4721" coordsize="775,4656" path="m6919,6438r-5,29l6944,6472r5,-30l6919,6438xe" fillcolor="black" stroked="f">
                            <v:path arrowok="t"/>
                          </v:shape>
                          <v:shape id="_x0000_s1231" style="position:absolute;left:6466;top:4721;width:775;height:4656" coordorigin="6466,4721" coordsize="775,4656" path="m6929,6378r-5,30l6954,6413r4,-30l6929,6378xe" fillcolor="black" stroked="f">
                            <v:path arrowok="t"/>
                          </v:shape>
                          <v:shape id="_x0000_s1230" style="position:absolute;left:6466;top:4721;width:775;height:4656" coordorigin="6466,4721" coordsize="775,4656" path="m6937,6319r-5,30l6962,6353r5,-29l6937,6319xe" fillcolor="black" stroked="f">
                            <v:path arrowok="t"/>
                          </v:shape>
                          <v:shape id="_x0000_s1229" style="position:absolute;left:6466;top:4721;width:775;height:4656" coordorigin="6466,4721" coordsize="775,4656" path="m6947,6259r-5,30l6972,6294r5,-30l6947,6259xe" fillcolor="black" stroked="f">
                            <v:path arrowok="t"/>
                          </v:shape>
                          <v:shape id="_x0000_s1228" style="position:absolute;left:6466;top:4721;width:775;height:4656" coordorigin="6466,4721" coordsize="775,4656" path="m6956,6200r-4,30l6980,6235r5,-30l6956,6200xe" fillcolor="black" stroked="f">
                            <v:path arrowok="t"/>
                          </v:shape>
                          <v:shape id="_x0000_s1227" style="position:absolute;left:6466;top:4721;width:775;height:4656" coordorigin="6466,4721" coordsize="775,4656" path="m6965,6142r-5,28l6990,6175r5,-30l6965,6142xe" fillcolor="black" stroked="f">
                            <v:path arrowok="t"/>
                          </v:shape>
                          <v:shape id="_x0000_s1226" style="position:absolute;left:6466;top:4721;width:775;height:4656" coordorigin="6466,4721" coordsize="775,4656" path="m6974,6082r-4,30l7000,6116r4,-30l6974,6082xe" fillcolor="black" stroked="f">
                            <v:path arrowok="t"/>
                          </v:shape>
                          <v:shape id="_x0000_s1225" style="position:absolute;left:6466;top:4721;width:775;height:4656" coordorigin="6466,4721" coordsize="775,4656" path="m6984,6023r-5,29l7008,6056r5,-28l6984,6023xe" fillcolor="black" stroked="f">
                            <v:path arrowok="t"/>
                          </v:shape>
                          <v:shape id="_x0000_s1224" style="position:absolute;left:6466;top:4721;width:775;height:4656" coordorigin="6466,4721" coordsize="775,4656" path="m6992,5963r-4,30l7018,5998r4,-30l6992,5963xe" fillcolor="black" stroked="f">
                            <v:path arrowok="t"/>
                          </v:shape>
                          <v:shape id="_x0000_s1223" style="position:absolute;left:6466;top:4721;width:775;height:4656" coordorigin="6466,4721" coordsize="775,4656" path="m7002,5904r-5,30l7027,5938r5,-29l7002,5904xe" fillcolor="black" stroked="f">
                            <v:path arrowok="t"/>
                          </v:shape>
                          <v:shape id="_x0000_s1222" style="position:absolute;left:6466;top:4721;width:775;height:4656" coordorigin="6466,4721" coordsize="775,4656" path="m7010,5845r-3,29l7036,5879r4,-30l7010,5845xe" fillcolor="black" stroked="f">
                            <v:path arrowok="t"/>
                          </v:shape>
                          <v:shape id="_x0000_s1221" style="position:absolute;left:6466;top:4721;width:775;height:4656" coordorigin="6466,4721" coordsize="775,4656" path="m7020,5785r-5,30l7045,5820r5,-30l7020,5785xe" fillcolor="black" stroked="f">
                            <v:path arrowok="t"/>
                          </v:shape>
                          <v:shape id="_x0000_s1220" style="position:absolute;left:6466;top:4721;width:775;height:4656" coordorigin="6466,4721" coordsize="775,4656" path="m7030,5726r-5,29l7055,5760r3,-29l7030,5726xe" fillcolor="black" stroked="f">
                            <v:path arrowok="t"/>
                          </v:shape>
                          <v:shape id="_x0000_s1219" style="position:absolute;left:6466;top:4721;width:775;height:4656" coordorigin="6466,4721" coordsize="775,4656" path="m7038,5666r-4,30l7063,5701r5,-30l7038,5666xe" fillcolor="black" stroked="f">
                            <v:path arrowok="t"/>
                          </v:shape>
                          <v:shape id="_x0000_s1218" style="position:absolute;left:6466;top:4721;width:775;height:4656" coordorigin="6466,4721" coordsize="775,4656" path="m7048,5608r-5,30l7073,5641r5,-29l7048,5608xe" fillcolor="black" stroked="f">
                            <v:path arrowok="t"/>
                          </v:shape>
                          <v:shape id="_x0000_s1217" style="position:absolute;left:6466;top:4721;width:775;height:4656" coordorigin="6466,4721" coordsize="775,4656" path="m7057,5548r-5,30l7082,5582r4,-30l7057,5548xe" fillcolor="black" stroked="f">
                            <v:path arrowok="t"/>
                          </v:shape>
                          <v:shape id="_x0000_s1216" style="position:absolute;left:6466;top:4721;width:775;height:4656" coordorigin="6466,4721" coordsize="775,4656" path="m7066,5489r-5,30l7091,5524r5,-30l7066,5489xe" fillcolor="black" stroked="f">
                            <v:path arrowok="t"/>
                          </v:shape>
                          <v:shape id="_x0000_s1215" style="position:absolute;left:6466;top:4721;width:775;height:4656" coordorigin="6466,4721" coordsize="775,4656" path="m7075,5430r-5,29l7100,5464r5,-30l7075,5430xe" fillcolor="black" stroked="f">
                            <v:path arrowok="t"/>
                          </v:shape>
                          <v:shape id="_x0000_s1214" style="position:absolute;left:6466;top:4721;width:775;height:4656" coordorigin="6466,4721" coordsize="775,4656" path="m7085,5370r-5,30l7109,5405r5,-30l7085,5370xe" fillcolor="black" stroked="f">
                            <v:path arrowok="t"/>
                          </v:shape>
                          <v:shape id="_x0000_s1213" style="position:absolute;left:6466;top:4721;width:775;height:4656" coordorigin="6466,4721" coordsize="775,4656" path="m7093,5311r-5,30l7118,5345r5,-29l7093,5311xe" fillcolor="black" stroked="f">
                            <v:path arrowok="t"/>
                          </v:shape>
                          <v:shape id="_x0000_s1212" style="position:absolute;left:6466;top:4721;width:775;height:4656" coordorigin="6466,4721" coordsize="775,4656" path="m7103,5251r-5,30l7128,5286r5,-30l7103,5251xe" fillcolor="black" stroked="f">
                            <v:path arrowok="t"/>
                          </v:shape>
                          <v:shape id="_x0000_s1211" style="position:absolute;left:6466;top:4721;width:775;height:4656" coordorigin="6466,4721" coordsize="775,4656" path="m7112,5192r-4,30l7136,5227r5,-30l7112,5192xe" fillcolor="black" stroked="f">
                            <v:path arrowok="t"/>
                          </v:shape>
                          <v:shape id="_x0000_s1210" style="position:absolute;left:6466;top:4721;width:775;height:4656" coordorigin="6466,4721" coordsize="775,4656" path="m7121,5134r-5,28l7146,5167r5,-30l7121,5134xe" fillcolor="black" stroked="f">
                            <v:path arrowok="t"/>
                          </v:shape>
                          <v:shape id="_x0000_s1209" style="position:absolute;left:6466;top:4721;width:775;height:4656" coordorigin="6466,4721" coordsize="775,4656" path="m7130,5074r-4,30l7156,5108r4,-30l7130,5074xe" fillcolor="black" stroked="f">
                            <v:path arrowok="t"/>
                          </v:shape>
                          <v:shape id="_x0000_s1208" style="position:absolute;left:6466;top:4721;width:775;height:4656" coordorigin="6466,4721" coordsize="775,4656" path="m7139,5015r-4,29l7164,5048r5,-28l7139,5015xe" fillcolor="black" stroked="f">
                            <v:path arrowok="t"/>
                          </v:shape>
                          <v:shape id="_x0000_s1207" style="position:absolute;left:6466;top:4721;width:775;height:4656" coordorigin="6466,4721" coordsize="775,4656" path="m7148,4955r-4,30l7174,4990r4,-30l7148,4955xe" fillcolor="black" stroked="f">
                            <v:path arrowok="t"/>
                          </v:shape>
                          <v:shape id="_x0000_s1206" style="position:absolute;left:6466;top:4721;width:775;height:4656" coordorigin="6466,4721" coordsize="775,4656" path="m7158,4896r-5,30l7183,4930r4,-29l7158,4896xe" fillcolor="black" stroked="f">
                            <v:path arrowok="t"/>
                          </v:shape>
                          <v:shape id="_x0000_s1205" style="position:absolute;left:6466;top:4721;width:775;height:4656" coordorigin="6466,4721" coordsize="775,4656" path="m6469,9343r-3,30l6494,9377r5,-29l6469,9343xe" fillcolor="black" stroked="f">
                            <v:path arrowok="t"/>
                          </v:shape>
                          <v:group id="_x0000_s1091" style="position:absolute;left:5532;top:7034;width:422;height:3782" coordorigin="5532,7034" coordsize="422,3782">
                            <v:shape id="_x0000_s1204" style="position:absolute;left:5532;top:7034;width:422;height:3782" coordorigin="5532,7034" coordsize="422,3782" path="m5946,10724r-30,3l5920,10757r30,-3l5946,10724xe" fillcolor="black" stroked="f">
                              <v:path arrowok="t"/>
                            </v:shape>
                            <v:shape id="_x0000_s1203" style="position:absolute;left:5532;top:7034;width:422;height:3782" coordorigin="5532,7034" coordsize="422,3782" path="m5941,10664r-30,3l5914,10697r30,-3l5941,10664xe" fillcolor="black" stroked="f">
                              <v:path arrowok="t"/>
                            </v:shape>
                            <v:shape id="_x0000_s1202" style="position:absolute;left:5532;top:7034;width:422;height:3782" coordorigin="5532,7034" coordsize="422,3782" path="m5935,10604r-30,3l5908,10637r30,-3l5935,10604xe" fillcolor="black" stroked="f">
                              <v:path arrowok="t"/>
                            </v:shape>
                            <v:shape id="_x0000_s1201" style="position:absolute;left:5532;top:7034;width:422;height:3782" coordorigin="5532,7034" coordsize="422,3782" path="m5929,10544r-30,4l5903,10578r29,-4l5929,10544xe" fillcolor="black" stroked="f">
                              <v:path arrowok="t"/>
                            </v:shape>
                            <v:shape id="_x0000_s1200" style="position:absolute;left:5532;top:7034;width:422;height:3782" coordorigin="5532,7034" coordsize="422,3782" path="m5923,10486r-30,2l5897,10518r30,-4l5923,10486xe" fillcolor="black" stroked="f">
                              <v:path arrowok="t"/>
                            </v:shape>
                            <v:shape id="_x0000_s1199" style="position:absolute;left:5532;top:7034;width:422;height:3782" coordorigin="5532,7034" coordsize="422,3782" path="m5918,10426r-30,2l5891,10458r30,-2l5918,10426xe" fillcolor="black" stroked="f">
                              <v:path arrowok="t"/>
                            </v:shape>
                            <v:shape id="_x0000_s1198" style="position:absolute;left:5532;top:7034;width:422;height:3782" coordorigin="5532,7034" coordsize="422,3782" path="m5912,10366r-30,2l5885,10398r30,-2l5912,10366xe" fillcolor="black" stroked="f">
                              <v:path arrowok="t"/>
                            </v:shape>
                            <v:shape id="_x0000_s1197" style="position:absolute;left:5532;top:7034;width:422;height:3782" coordorigin="5532,7034" coordsize="422,3782" path="m5906,10306r-30,3l5880,10338r29,-2l5906,10306xe" fillcolor="black" stroked="f">
                              <v:path arrowok="t"/>
                            </v:shape>
                            <v:shape id="_x0000_s1196" style="position:absolute;left:5532;top:7034;width:422;height:3782" coordorigin="5532,7034" coordsize="422,3782" path="m5900,10246r-30,3l5874,10279r30,-3l5900,10246xe" fillcolor="black" stroked="f">
                              <v:path arrowok="t"/>
                            </v:shape>
                            <v:shape id="_x0000_s1195" style="position:absolute;left:5532;top:7034;width:422;height:3782" coordorigin="5532,7034" coordsize="422,3782" path="m5896,10187r-30,2l5868,10219r30,-2l5896,10187xe" fillcolor="black" stroked="f">
                              <v:path arrowok="t"/>
                            </v:shape>
                            <v:shape id="_x0000_s1194" style="position:absolute;left:5532;top:7034;width:422;height:3782" coordorigin="5532,7034" coordsize="422,3782" path="m5890,10127r-30,2l5862,10159r30,-2l5890,10127xe" fillcolor="black" stroked="f">
                              <v:path arrowok="t"/>
                            </v:shape>
                            <v:shape id="_x0000_s1193" style="position:absolute;left:5532;top:7034;width:422;height:3782" coordorigin="5532,7034" coordsize="422,3782" path="m5884,10067r-30,2l5857,10099r30,-2l5884,10067xe" fillcolor="black" stroked="f">
                              <v:path arrowok="t"/>
                            </v:shape>
                            <v:shape id="_x0000_s1192" style="position:absolute;left:5532;top:7034;width:422;height:3782" coordorigin="5532,7034" coordsize="422,3782" path="m5878,10007r-29,3l5851,10040r30,-3l5878,10007xe" fillcolor="black" stroked="f">
                              <v:path arrowok="t"/>
                            </v:shape>
                            <v:shape id="_x0000_s1191" style="position:absolute;left:5532;top:7034;width:422;height:3782" coordorigin="5532,7034" coordsize="422,3782" path="m5873,9948r-30,2l5845,9980r30,-3l5873,9948xe" fillcolor="black" stroked="f">
                              <v:path arrowok="t"/>
                            </v:shape>
                            <v:shape id="_x0000_s1190" style="position:absolute;left:5532;top:7034;width:422;height:3782" coordorigin="5532,7034" coordsize="422,3782" path="m5867,9888r-30,2l5839,9920r30,-2l5867,9888xe" fillcolor="black" stroked="f">
                              <v:path arrowok="t"/>
                            </v:shape>
                            <v:shape id="_x0000_s1189" style="position:absolute;left:5532;top:7034;width:422;height:3782" coordorigin="5532,7034" coordsize="422,3782" path="m5861,9828r-30,2l5834,9860r30,-2l5861,9828xe" fillcolor="black" stroked="f">
                              <v:path arrowok="t"/>
                            </v:shape>
                            <v:shape id="_x0000_s1188" style="position:absolute;left:5532;top:7034;width:422;height:3782" coordorigin="5532,7034" coordsize="422,3782" path="m5855,9768r-29,4l5828,9800r30,-2l5855,9768xe" fillcolor="black" stroked="f">
                              <v:path arrowok="t"/>
                            </v:shape>
                            <v:shape id="_x0000_s1187" style="position:absolute;left:5532;top:7034;width:422;height:3782" coordorigin="5532,7034" coordsize="422,3782" path="m5850,9708r-30,4l5822,9742r30,-4l5850,9708xe" fillcolor="black" stroked="f">
                              <v:path arrowok="t"/>
                            </v:shape>
                            <v:shape id="_x0000_s1186" style="position:absolute;left:5532;top:7034;width:422;height:3782" coordorigin="5532,7034" coordsize="422,3782" path="m5844,9649r-30,3l5816,9682r30,-3l5844,9649xe" fillcolor="black" stroked="f">
                              <v:path arrowok="t"/>
                            </v:shape>
                            <v:shape id="_x0000_s1185" style="position:absolute;left:5532;top:7034;width:422;height:3782" coordorigin="5532,7034" coordsize="422,3782" path="m5838,9589r-30,3l5812,9622r30,-3l5838,9589xe" fillcolor="black" stroked="f">
                              <v:path arrowok="t"/>
                            </v:shape>
                            <v:shape id="_x0000_s1184" style="position:absolute;left:5532;top:7034;width:422;height:3782" coordorigin="5532,7034" coordsize="422,3782" path="m5832,9529r-29,3l5806,9562r30,-3l5832,9529xe" fillcolor="black" stroked="f">
                              <v:path arrowok="t"/>
                            </v:shape>
                            <v:shape id="_x0000_s1183" style="position:absolute;left:5532;top:7034;width:422;height:3782" coordorigin="5532,7034" coordsize="422,3782" path="m5827,9469r-30,4l5800,9503r30,-4l5827,9469xe" fillcolor="black" stroked="f">
                              <v:path arrowok="t"/>
                            </v:shape>
                            <v:shape id="_x0000_s1182" style="position:absolute;left:5532;top:7034;width:422;height:3782" coordorigin="5532,7034" coordsize="422,3782" path="m5821,9410r-30,3l5794,9443r30,-4l5821,9410xe" fillcolor="black" stroked="f">
                              <v:path arrowok="t"/>
                            </v:shape>
                            <v:shape id="_x0000_s1181" style="position:absolute;left:5532;top:7034;width:422;height:3782" coordorigin="5532,7034" coordsize="422,3782" path="m5815,9350r-30,3l5789,9383r30,-3l5815,9350xe" fillcolor="black" stroked="f">
                              <v:path arrowok="t"/>
                            </v:shape>
                            <v:shape id="_x0000_s1180" style="position:absolute;left:5532;top:7034;width:422;height:3782" coordorigin="5532,7034" coordsize="422,3782" path="m5810,9290r-30,3l5783,9323r30,-3l5810,9290xe" fillcolor="black" stroked="f">
                              <v:path arrowok="t"/>
                            </v:shape>
                            <v:shape id="_x0000_s1179" style="position:absolute;left:5532;top:7034;width:422;height:3782" coordorigin="5532,7034" coordsize="422,3782" path="m5804,9230r-30,4l5777,9263r30,-3l5804,9230xe" fillcolor="black" stroked="f">
                              <v:path arrowok="t"/>
                            </v:shape>
                            <v:shape id="_x0000_s1178" style="position:absolute;left:5532;top:7034;width:422;height:3782" coordorigin="5532,7034" coordsize="422,3782" path="m5798,9170r-30,4l5772,9204r29,-4l5798,9170xe" fillcolor="black" stroked="f">
                              <v:path arrowok="t"/>
                            </v:shape>
                            <v:shape id="_x0000_s1177" style="position:absolute;left:5532;top:7034;width:422;height:3782" coordorigin="5532,7034" coordsize="422,3782" path="m5792,9112r-30,2l5766,9144r30,-2l5792,9112xe" fillcolor="black" stroked="f">
                              <v:path arrowok="t"/>
                            </v:shape>
                            <v:shape id="_x0000_s1176" style="position:absolute;left:5532;top:7034;width:422;height:3782" coordorigin="5532,7034" coordsize="422,3782" path="m5788,9052r-30,2l5760,9084r30,-2l5788,9052xe" fillcolor="black" stroked="f">
                              <v:path arrowok="t"/>
                            </v:shape>
                            <v:shape id="_x0000_s1175" style="position:absolute;left:5532;top:7034;width:422;height:3782" coordorigin="5532,7034" coordsize="422,3782" path="m5782,8992r-30,3l5754,9024r30,-2l5782,8992xe" fillcolor="black" stroked="f">
                              <v:path arrowok="t"/>
                            </v:shape>
                            <v:shape id="_x0000_s1174" style="position:absolute;left:5532;top:7034;width:422;height:3782" coordorigin="5532,7034" coordsize="422,3782" path="m5776,8932r-30,3l5749,8965r29,-3l5776,8932xe" fillcolor="black" stroked="f">
                              <v:path arrowok="t"/>
                            </v:shape>
                            <v:shape id="_x0000_s1173" style="position:absolute;left:5532;top:7034;width:422;height:3782" coordorigin="5532,7034" coordsize="422,3782" path="m5770,8873r-30,2l5743,8905r30,-3l5770,8873xe" fillcolor="black" stroked="f">
                              <v:path arrowok="t"/>
                            </v:shape>
                            <v:shape id="_x0000_s1172" style="position:absolute;left:5532;top:7034;width:422;height:3782" coordorigin="5532,7034" coordsize="422,3782" path="m5765,8813r-30,2l5737,8845r30,-2l5765,8813xe" fillcolor="black" stroked="f">
                              <v:path arrowok="t"/>
                            </v:shape>
                            <v:shape id="_x0000_s1171" style="position:absolute;left:5532;top:7034;width:422;height:3782" coordorigin="5532,7034" coordsize="422,3782" path="m5759,8753r-30,2l5731,8785r30,-2l5759,8753xe" fillcolor="black" stroked="f">
                              <v:path arrowok="t"/>
                            </v:shape>
                            <v:shape id="_x0000_s1170" style="position:absolute;left:5532;top:7034;width:422;height:3782" coordorigin="5532,7034" coordsize="422,3782" path="m5753,8693r-30,3l5726,8726r29,-3l5753,8693xe" fillcolor="black" stroked="f">
                              <v:path arrowok="t"/>
                            </v:shape>
                            <v:shape id="_x0000_s1169" style="position:absolute;left:5532;top:7034;width:422;height:3782" coordorigin="5532,7034" coordsize="422,3782" path="m5747,8633r-30,3l5720,8666r30,-3l5747,8633xe" fillcolor="black" stroked="f">
                              <v:path arrowok="t"/>
                            </v:shape>
                            <v:shape id="_x0000_s1168" style="position:absolute;left:5532;top:7034;width:422;height:3782" coordorigin="5532,7034" coordsize="422,3782" path="m5742,8574r-30,2l5714,8606r30,-2l5742,8574xe" fillcolor="black" stroked="f">
                              <v:path arrowok="t"/>
                            </v:shape>
                            <v:shape id="_x0000_s1167" style="position:absolute;left:5532;top:7034;width:422;height:3782" coordorigin="5532,7034" coordsize="422,3782" path="m5736,8514r-30,2l5708,8546r30,-2l5736,8514xe" fillcolor="black" stroked="f">
                              <v:path arrowok="t"/>
                            </v:shape>
                            <v:shape id="_x0000_s1166" style="position:absolute;left:5532;top:7034;width:422;height:3782" coordorigin="5532,7034" coordsize="422,3782" path="m5730,8454r-30,4l5704,8486r30,-2l5730,8454xe" fillcolor="black" stroked="f">
                              <v:path arrowok="t"/>
                            </v:shape>
                            <v:shape id="_x0000_s1165" style="position:absolute;left:5532;top:7034;width:422;height:3782" coordorigin="5532,7034" coordsize="422,3782" path="m5724,8394r-29,4l5698,8428r30,-4l5724,8394xe" fillcolor="black" stroked="f">
                              <v:path arrowok="t"/>
                            </v:shape>
                            <v:shape id="_x0000_s1164" style="position:absolute;left:5532;top:7034;width:422;height:3782" coordorigin="5532,7034" coordsize="422,3782" path="m5719,8335r-30,3l5692,8368r30,-3l5719,8335xe" fillcolor="black" stroked="f">
                              <v:path arrowok="t"/>
                            </v:shape>
                            <v:shape id="_x0000_s1163" style="position:absolute;left:5532;top:7034;width:422;height:3782" coordorigin="5532,7034" coordsize="422,3782" path="m5713,8275r-30,3l5686,8308r30,-3l5713,8275xe" fillcolor="black" stroked="f">
                              <v:path arrowok="t"/>
                            </v:shape>
                            <v:shape id="_x0000_s1162" style="position:absolute;left:5532;top:7034;width:422;height:3782" coordorigin="5532,7034" coordsize="422,3782" path="m5707,8215r-30,3l5681,8248r30,-3l5707,8215xe" fillcolor="black" stroked="f">
                              <v:path arrowok="t"/>
                            </v:shape>
                            <v:shape id="_x0000_s1161" style="position:absolute;left:5532;top:7034;width:422;height:3782" coordorigin="5532,7034" coordsize="422,3782" path="m5701,8155r-29,4l5675,8189r30,-4l5701,8155xe" fillcolor="black" stroked="f">
                              <v:path arrowok="t"/>
                            </v:shape>
                            <v:shape id="_x0000_s1160" style="position:absolute;left:5532;top:7034;width:422;height:3782" coordorigin="5532,7034" coordsize="422,3782" path="m5696,8096r-30,3l5669,8129r30,-4l5696,8096xe" fillcolor="black" stroked="f">
                              <v:path arrowok="t"/>
                            </v:shape>
                            <v:shape id="_x0000_s1159" style="position:absolute;left:5532;top:7034;width:422;height:3782" coordorigin="5532,7034" coordsize="422,3782" path="m5690,8036r-30,3l5663,8069r30,-3l5690,8036xe" fillcolor="black" stroked="f">
                              <v:path arrowok="t"/>
                            </v:shape>
                            <v:shape id="_x0000_s1158" style="position:absolute;left:5532;top:7034;width:422;height:3782" coordorigin="5532,7034" coordsize="422,3782" path="m5684,7976r-30,3l5658,8009r30,-3l5684,7976xe" fillcolor="black" stroked="f">
                              <v:path arrowok="t"/>
                            </v:shape>
                            <v:shape id="_x0000_s1157" style="position:absolute;left:5532;top:7034;width:422;height:3782" coordorigin="5532,7034" coordsize="422,3782" path="m5678,7916r-28,4l5652,7949r30,-3l5678,7916xe" fillcolor="black" stroked="f">
                              <v:path arrowok="t"/>
                            </v:shape>
                            <v:shape id="_x0000_s1156" style="position:absolute;left:5532;top:7034;width:422;height:3782" coordorigin="5532,7034" coordsize="422,3782" path="m5674,7856r-30,4l5646,7890r30,-4l5674,7856xe" fillcolor="black" stroked="f">
                              <v:path arrowok="t"/>
                            </v:shape>
                            <v:shape id="_x0000_s1155" style="position:absolute;left:5532;top:7034;width:422;height:3782" coordorigin="5532,7034" coordsize="422,3782" path="m5668,7798r-30,2l5640,7830r30,-2l5668,7798xe" fillcolor="black" stroked="f">
                              <v:path arrowok="t"/>
                            </v:shape>
                            <v:shape id="_x0000_s1154" style="position:absolute;left:5532;top:7034;width:422;height:3782" coordorigin="5532,7034" coordsize="422,3782" path="m5662,7738r-30,2l5635,7770r30,-2l5662,7738xe" fillcolor="black" stroked="f">
                              <v:path arrowok="t"/>
                            </v:shape>
                            <v:shape id="_x0000_s1153" style="position:absolute;left:5532;top:7034;width:422;height:3782" coordorigin="5532,7034" coordsize="422,3782" path="m5657,7678r-30,2l5629,7710r30,-2l5657,7678xe" fillcolor="black" stroked="f">
                              <v:path arrowok="t"/>
                            </v:shape>
                            <v:shape id="_x0000_s1152" style="position:absolute;left:5532;top:7034;width:422;height:3782" coordorigin="5532,7034" coordsize="422,3782" path="m5651,7618r-30,3l5623,7651r30,-3l5651,7618xe" fillcolor="black" stroked="f">
                              <v:path arrowok="t"/>
                            </v:shape>
                            <v:shape id="_x0000_s1151" style="position:absolute;left:5532;top:7034;width:422;height:3782" coordorigin="5532,7034" coordsize="422,3782" path="m5645,7559r-30,2l5618,7591r29,-3l5645,7559xe" fillcolor="black" stroked="f">
                              <v:path arrowok="t"/>
                            </v:shape>
                            <v:shape id="_x0000_s1150" style="position:absolute;left:5532;top:7034;width:422;height:3782" coordorigin="5532,7034" coordsize="422,3782" path="m5639,7499r-30,2l5612,7531r30,-2l5639,7499xe" fillcolor="black" stroked="f">
                              <v:path arrowok="t"/>
                            </v:shape>
                            <v:shape id="_x0000_s1149" style="position:absolute;left:5532;top:7034;width:422;height:3782" coordorigin="5532,7034" coordsize="422,3782" path="m5634,7439r-30,2l5606,7471r30,-2l5634,7439xe" fillcolor="black" stroked="f">
                              <v:path arrowok="t"/>
                            </v:shape>
                            <v:shape id="_x0000_s1148" style="position:absolute;left:5532;top:7034;width:422;height:3782" coordorigin="5532,7034" coordsize="422,3782" path="m5628,7379r-30,3l5600,7411r30,-2l5628,7379xe" fillcolor="black" stroked="f">
                              <v:path arrowok="t"/>
                            </v:shape>
                            <v:shape id="_x0000_s1147" style="position:absolute;left:5532;top:7034;width:422;height:3782" coordorigin="5532,7034" coordsize="422,3782" path="m5622,7319r-30,3l5596,7352r28,-3l5622,7319xe" fillcolor="black" stroked="f">
                              <v:path arrowok="t"/>
                            </v:shape>
                            <v:shape id="_x0000_s1146" style="position:absolute;left:5532;top:7034;width:422;height:3782" coordorigin="5532,7034" coordsize="422,3782" path="m5616,7260r-30,2l5590,7292r30,-2l5616,7260xe" fillcolor="black" stroked="f">
                              <v:path arrowok="t"/>
                            </v:shape>
                            <v:shape id="_x0000_s1145" style="position:absolute;left:5532;top:7034;width:422;height:3782" coordorigin="5532,7034" coordsize="422,3782" path="m5611,7200r-30,2l5584,7232r30,-2l5611,7200xe" fillcolor="black" stroked="f">
                              <v:path arrowok="t"/>
                            </v:shape>
                            <v:shape id="_x0000_s1144" style="position:absolute;left:5532;top:7034;width:422;height:3782" coordorigin="5532,7034" coordsize="422,3782" path="m5580,7034r-48,126l5576,7156r2,16l5608,7170r-2,-17l5651,7148r-46,-8l5575,7144r5,-110xe" fillcolor="black" stroked="f">
                              <v:path arrowok="t"/>
                            </v:shape>
                            <v:shape id="_x0000_s1143" style="position:absolute;left:5532;top:7034;width:422;height:3782" coordorigin="5532,7034" coordsize="422,3782" path="m5580,7034r-5,110l5605,7140r46,8l5580,7034xe" fillcolor="black" stroked="f">
                              <v:path arrowok="t"/>
                            </v:shape>
                            <v:shape id="_x0000_s1142" style="position:absolute;left:5532;top:7034;width:422;height:3782" coordorigin="5532,7034" coordsize="422,3782" path="m5952,10783r-30,4l5926,10817r28,-4l5952,10783xe" fillcolor="black" stroked="f">
                              <v:path arrowok="t"/>
                            </v:shape>
                            <v:group id="_x0000_s1092" style="position:absolute;left:4860;top:10816;width:2160;height:720" coordorigin="4860,10816" coordsize="2160,720">
                              <v:shape id="_x0000_s1141" style="position:absolute;left:4860;top:10816;width:2160;height:720" coordorigin="4860,10816" coordsize="2160,720" path="m4860,11536r2160,l7020,10816r-2160,l4860,11536xe" fillcolor="#feff98" stroked="f">
                                <v:path arrowok="t"/>
                              </v:shape>
                              <v:group id="_x0000_s1093" style="position:absolute;left:4884;top:10816;width:2112;height:293" coordorigin="4884,10816" coordsize="2112,293">
                                <v:shape id="_x0000_s1140" style="position:absolute;left:4884;top:10816;width:2112;height:293" coordorigin="4884,10816" coordsize="2112,293" path="m4884,11108r2112,l6996,10816r-2112,l4884,11108xe" fillcolor="#feff99" stroked="f">
                                  <v:path arrowok="t"/>
                                </v:shape>
                                <v:group id="_x0000_s1094" style="position:absolute;left:5284;top:11107;width:437;height:293" coordorigin="5284,11107" coordsize="437,293">
                                  <v:shape id="_x0000_s1139" style="position:absolute;left:5284;top:11107;width:437;height:293" coordorigin="5284,11107" coordsize="437,293" path="m5284,11400r436,l5720,11107r-436,l5284,11400xe" fillcolor="#feff99" stroked="f">
                                    <v:path arrowok="t"/>
                                  </v:shape>
                                  <v:group id="_x0000_s1095" style="position:absolute;left:7380;top:10816;width:1260;height:720" coordorigin="7380,10816" coordsize="1260,720">
                                    <v:shape id="_x0000_s1138" style="position:absolute;left:7380;top:10816;width:1260;height:720" coordorigin="7380,10816" coordsize="1260,720" path="m7380,11536r1260,l8640,10816r-1260,l7380,11536xe" fillcolor="#feff98" stroked="f">
                                      <v:path arrowok="t"/>
                                    </v:shape>
                                    <v:group id="_x0000_s1096" style="position:absolute;left:6660;top:8681;width:1273;height:2142" coordorigin="6660,8681" coordsize="1273,2142">
                                      <v:shape id="_x0000_s1137" style="position:absolute;left:6660;top:8681;width:1273;height:2142" coordorigin="6660,8681" coordsize="1273,2142" path="m7888,10730r-27,15l7877,10771r25,-15l7888,10730xe" fillcolor="black" stroked="f">
                                        <v:path arrowok="t"/>
                                      </v:shape>
                                      <v:shape id="_x0000_s1136" style="position:absolute;left:6660;top:8681;width:1273;height:2142" coordorigin="6660,8681" coordsize="1273,2142" path="m7856,10678r-25,15l7846,10720r26,-16l7856,10678xe" fillcolor="black" stroked="f">
                                        <v:path arrowok="t"/>
                                      </v:shape>
                                      <v:shape id="_x0000_s1135" style="position:absolute;left:6660;top:8681;width:1273;height:2142" coordorigin="6660,8681" coordsize="1273,2142" path="m7826,10626r-26,16l7816,10668r25,-16l7826,10626xe" fillcolor="black" stroked="f">
                                        <v:path arrowok="t"/>
                                      </v:shape>
                                      <v:shape id="_x0000_s1134" style="position:absolute;left:6660;top:8681;width:1273;height:2142" coordorigin="6660,8681" coordsize="1273,2142" path="m7795,10574r-25,16l7786,10616r25,-15l7795,10574xe" fillcolor="black" stroked="f">
                                        <v:path arrowok="t"/>
                                      </v:shape>
                                      <v:shape id="_x0000_s1133" style="position:absolute;left:6660;top:8681;width:1273;height:2142" coordorigin="6660,8681" coordsize="1273,2142" path="m7765,10523r-26,15l7754,10565r27,-16l7765,10523xe" fillcolor="black" stroked="f">
                                        <v:path arrowok="t"/>
                                      </v:shape>
                                      <v:shape id="_x0000_s1132" style="position:absolute;left:6660;top:8681;width:1273;height:2142" coordorigin="6660,8681" coordsize="1273,2142" path="m7734,10471r-25,16l7724,10512r26,-14l7734,10471xe" fillcolor="black" stroked="f">
                                        <v:path arrowok="t"/>
                                      </v:shape>
                                      <v:shape id="_x0000_s1131" style="position:absolute;left:6660;top:8681;width:1273;height:2142" coordorigin="6660,8681" coordsize="1273,2142" path="m7704,10420r-25,15l7693,10460r27,-14l7704,10420xe" fillcolor="black" stroked="f">
                                        <v:path arrowok="t"/>
                                      </v:shape>
                                      <v:shape id="_x0000_s1130" style="position:absolute;left:6660;top:8681;width:1273;height:2142" coordorigin="6660,8681" coordsize="1273,2142" path="m7674,10368r-26,16l7663,10409r25,-15l7674,10368xe" fillcolor="black" stroked="f">
                                        <v:path arrowok="t"/>
                                      </v:shape>
                                      <v:shape id="_x0000_s1129" style="position:absolute;left:6660;top:8681;width:1273;height:2142" coordorigin="6660,8681" coordsize="1273,2142" path="m7643,10316r-25,16l7632,10357r26,-14l7643,10316xe" fillcolor="black" stroked="f">
                                        <v:path arrowok="t"/>
                                      </v:shape>
                                      <v:shape id="_x0000_s1128" style="position:absolute;left:6660;top:8681;width:1273;height:2142" coordorigin="6660,8681" coordsize="1273,2142" path="m7613,10265r-27,15l7602,10306r26,-15l7613,10265xe" fillcolor="black" stroked="f">
                                        <v:path arrowok="t"/>
                                      </v:shape>
                                      <v:shape id="_x0000_s1127" style="position:absolute;left:6660;top:8681;width:1273;height:2142" coordorigin="6660,8681" coordsize="1273,2142" path="m7582,10213r-26,16l7572,10254r25,-16l7582,10213xe" fillcolor="black" stroked="f">
                                        <v:path arrowok="t"/>
                                      </v:shape>
                                      <v:shape id="_x0000_s1126" style="position:absolute;left:6660;top:8681;width:1273;height:2142" coordorigin="6660,8681" coordsize="1273,2142" path="m7552,10162r-27,15l7541,10202r26,-15l7552,10162xe" fillcolor="black" stroked="f">
                                        <v:path arrowok="t"/>
                                      </v:shape>
                                      <v:shape id="_x0000_s1125" style="position:absolute;left:6660;top:8681;width:1273;height:2142" coordorigin="6660,8681" coordsize="1273,2142" path="m7522,10110r-27,16l7511,10151r25,-16l7522,10110xe" fillcolor="black" stroked="f">
                                        <v:path arrowok="t"/>
                                      </v:shape>
                                      <v:shape id="_x0000_s1124" style="position:absolute;left:6660;top:8681;width:1273;height:2142" coordorigin="6660,8681" coordsize="1273,2142" path="m7490,10058r-25,16l7480,10099r26,-15l7490,10058xe" fillcolor="black" stroked="f">
                                        <v:path arrowok="t"/>
                                      </v:shape>
                                      <v:shape id="_x0000_s1123" style="position:absolute;left:6660;top:8681;width:1273;height:2142" coordorigin="6660,8681" coordsize="1273,2142" path="m7460,10007r-26,14l7450,10048r25,-16l7460,10007xe" fillcolor="black" stroked="f">
                                        <v:path arrowok="t"/>
                                      </v:shape>
                                      <v:shape id="_x0000_s1122" style="position:absolute;left:6660;top:8681;width:1273;height:2142" coordorigin="6660,8681" coordsize="1273,2142" path="m7429,9955r-25,15l7418,9996r27,-16l7429,9955xe" fillcolor="black" stroked="f">
                                        <v:path arrowok="t"/>
                                      </v:shape>
                                      <v:shape id="_x0000_s1121" style="position:absolute;left:6660;top:8681;width:1273;height:2142" coordorigin="6660,8681" coordsize="1273,2142" path="m7399,9904r-26,14l7388,9944r27,-15l7399,9904xe" fillcolor="black" stroked="f">
                                        <v:path arrowok="t"/>
                                      </v:shape>
                                      <v:shape id="_x0000_s1120" style="position:absolute;left:6660;top:8681;width:1273;height:2142" coordorigin="6660,8681" coordsize="1273,2142" path="m7368,9852r-25,14l7358,9893r26,-16l7368,9852xe" fillcolor="black" stroked="f">
                                        <v:path arrowok="t"/>
                                      </v:shape>
                                      <v:shape id="_x0000_s1119" style="position:absolute;left:6660;top:8681;width:1273;height:2142" coordorigin="6660,8681" coordsize="1273,2142" path="m7338,9800r-26,15l7327,9841r27,-15l7338,9800xe" fillcolor="black" stroked="f">
                                        <v:path arrowok="t"/>
                                      </v:shape>
                                      <v:shape id="_x0000_s1118" style="position:absolute;left:6660;top:8681;width:1273;height:2142" coordorigin="6660,8681" coordsize="1273,2142" path="m7308,9748r-26,15l7297,9790r25,-16l7308,9748xe" fillcolor="black" stroked="f">
                                        <v:path arrowok="t"/>
                                      </v:shape>
                                      <v:shape id="_x0000_s1117" style="position:absolute;left:6660;top:8681;width:1273;height:2142" coordorigin="6660,8681" coordsize="1273,2142" path="m7277,9696r-25,16l7266,9738r26,-16l7277,9696xe" fillcolor="black" stroked="f">
                                        <v:path arrowok="t"/>
                                      </v:shape>
                                      <v:shape id="_x0000_s1116" style="position:absolute;left:6660;top:8681;width:1273;height:2142" coordorigin="6660,8681" coordsize="1273,2142" path="m7247,9644r-27,16l7236,9686r25,-15l7247,9644xe" fillcolor="black" stroked="f">
                                        <v:path arrowok="t"/>
                                      </v:shape>
                                      <v:shape id="_x0000_s1115" style="position:absolute;left:6660;top:8681;width:1273;height:2142" coordorigin="6660,8681" coordsize="1273,2142" path="m7216,9593r-26,15l7206,9635r25,-16l7216,9593xe" fillcolor="black" stroked="f">
                                        <v:path arrowok="t"/>
                                      </v:shape>
                                      <v:shape id="_x0000_s1114" style="position:absolute;left:6660;top:8681;width:1273;height:2142" coordorigin="6660,8681" coordsize="1273,2142" path="m7186,9541r-27,16l7175,9582r26,-14l7186,9541xe" fillcolor="black" stroked="f">
                                        <v:path arrowok="t"/>
                                      </v:shape>
                                      <v:shape id="_x0000_s1113" style="position:absolute;left:6660;top:8681;width:1273;height:2142" coordorigin="6660,8681" coordsize="1273,2142" path="m7154,9490r-25,15l7145,9530r25,-14l7154,9490xe" fillcolor="black" stroked="f">
                                        <v:path arrowok="t"/>
                                      </v:shape>
                                      <v:shape id="_x0000_s1112" style="position:absolute;left:6660;top:8681;width:1273;height:2142" coordorigin="6660,8681" coordsize="1273,2142" path="m7124,9438r-25,16l7114,9479r26,-15l7124,9438xe" fillcolor="black" stroked="f">
                                        <v:path arrowok="t"/>
                                      </v:shape>
                                      <v:shape id="_x0000_s1111" style="position:absolute;left:6660;top:8681;width:1273;height:2142" coordorigin="6660,8681" coordsize="1273,2142" path="m7094,9386r-26,16l7084,9427r25,-14l7094,9386xe" fillcolor="black" stroked="f">
                                        <v:path arrowok="t"/>
                                      </v:shape>
                                      <v:shape id="_x0000_s1110" style="position:absolute;left:6660;top:8681;width:1273;height:2142" coordorigin="6660,8681" coordsize="1273,2142" path="m7063,9335r-25,15l7052,9376r27,-15l7063,9335xe" fillcolor="black" stroked="f">
                                        <v:path arrowok="t"/>
                                      </v:shape>
                                      <v:shape id="_x0000_s1109" style="position:absolute;left:6660;top:8681;width:1273;height:2142" coordorigin="6660,8681" coordsize="1273,2142" path="m7033,9283r-26,16l7022,9324r27,-14l7033,9283xe" fillcolor="black" stroked="f">
                                        <v:path arrowok="t"/>
                                      </v:shape>
                                      <v:shape id="_x0000_s1108" style="position:absolute;left:6660;top:8681;width:1273;height:2142" coordorigin="6660,8681" coordsize="1273,2142" path="m7002,9232r-25,15l6992,9272r26,-15l7002,9232xe" fillcolor="black" stroked="f">
                                        <v:path arrowok="t"/>
                                      </v:shape>
                                      <v:shape id="_x0000_s1107" style="position:absolute;left:6660;top:8681;width:1273;height:2142" coordorigin="6660,8681" coordsize="1273,2142" path="m6972,9180r-26,16l6961,9221r27,-16l6972,9180xe" fillcolor="black" stroked="f">
                                        <v:path arrowok="t"/>
                                      </v:shape>
                                      <v:shape id="_x0000_s1106" style="position:absolute;left:6660;top:8681;width:1273;height:2142" coordorigin="6660,8681" coordsize="1273,2142" path="m6942,9128r-26,16l6931,9169r25,-15l6942,9128xe" fillcolor="black" stroked="f">
                                        <v:path arrowok="t"/>
                                      </v:shape>
                                      <v:shape id="_x0000_s1105" style="position:absolute;left:6660;top:8681;width:1273;height:2142" coordorigin="6660,8681" coordsize="1273,2142" path="m6911,9077r-25,14l6900,9118r26,-16l6911,9077xe" fillcolor="black" stroked="f">
                                        <v:path arrowok="t"/>
                                      </v:shape>
                                      <v:shape id="_x0000_s1104" style="position:absolute;left:6660;top:8681;width:1273;height:2142" coordorigin="6660,8681" coordsize="1273,2142" path="m6881,9025r-27,15l6870,9066r25,-16l6881,9025xe" fillcolor="black" stroked="f">
                                        <v:path arrowok="t"/>
                                      </v:shape>
                                      <v:shape id="_x0000_s1103" style="position:absolute;left:6660;top:8681;width:1273;height:2142" coordorigin="6660,8681" coordsize="1273,2142" path="m6850,8974r-26,14l6839,9014r26,-15l6850,8974xe" fillcolor="black" stroked="f">
                                        <v:path arrowok="t"/>
                                      </v:shape>
                                      <v:shape id="_x0000_s1102" style="position:absolute;left:6660;top:8681;width:1273;height:2142" coordorigin="6660,8681" coordsize="1273,2142" path="m6820,8922r-27,14l6809,8963r26,-16l6820,8922xe" fillcolor="black" stroked="f">
                                        <v:path arrowok="t"/>
                                      </v:shape>
                                      <v:shape id="_x0000_s1101" style="position:absolute;left:6660;top:8681;width:1273;height:2142" coordorigin="6660,8681" coordsize="1273,2142" path="m6788,8870r-25,15l6779,8911r25,-15l6788,8870xe" fillcolor="black" stroked="f">
                                        <v:path arrowok="t"/>
                                      </v:shape>
                                      <v:shape id="_x0000_s1100" style="position:absolute;left:6660;top:8681;width:1273;height:2142" coordorigin="6660,8681" coordsize="1273,2142" path="m6758,8818r-26,15l6748,8860r26,-16l6758,8818xe" fillcolor="black" stroked="f">
                                        <v:path arrowok="t"/>
                                      </v:shape>
                                      <v:shape id="_x0000_s1099" style="position:absolute;left:6660;top:8681;width:1273;height:2142" coordorigin="6660,8681" coordsize="1273,2142" path="m6728,8766r-20,26l6718,8808r25,-16l6734,8777r39,-23l6660,8681r42,101l6708,8792r20,-26xe" fillcolor="black" stroked="f">
                                        <v:path arrowok="t"/>
                                      </v:shape>
                                      <v:shape id="_x0000_s1098" style="position:absolute;left:6660;top:8681;width:1273;height:2142" coordorigin="6660,8681" coordsize="1273,2142" path="m6702,8782r-42,-101l6670,8815r38,-23l6702,8782xe" fillcolor="black" stroked="f">
                                        <v:path arrowok="t"/>
                                      </v:shape>
                                      <v:shape id="_x0000_s1097" style="position:absolute;left:6660;top:8681;width:1273;height:2142" coordorigin="6660,8681" coordsize="1273,2142" path="m7918,10782r-27,14l7907,10823r26,-16l7918,10782xe" fillcolor="black" stroked="f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927386">
        <w:rPr>
          <w:rFonts w:ascii="Calibri" w:eastAsia="Calibri" w:hAnsi="Calibri" w:cs="Calibri"/>
          <w:sz w:val="24"/>
          <w:szCs w:val="24"/>
          <w:lang w:val="bg-BG"/>
        </w:rPr>
        <w:t>2</w:t>
      </w:r>
    </w:p>
    <w:p w:rsidR="00E713EF" w:rsidRPr="00927386" w:rsidRDefault="0065121B" w:rsidP="00927386">
      <w:pPr>
        <w:spacing w:before="6" w:line="280" w:lineRule="exact"/>
        <w:ind w:left="424" w:right="260"/>
        <w:rPr>
          <w:rFonts w:ascii="Calibri" w:eastAsia="Calibri" w:hAnsi="Calibri" w:cs="Calibri"/>
          <w:sz w:val="24"/>
          <w:szCs w:val="24"/>
          <w:lang w:val="bg-BG"/>
        </w:rPr>
        <w:sectPr w:rsidR="00E713EF" w:rsidRPr="00927386">
          <w:type w:val="continuous"/>
          <w:pgSz w:w="11920" w:h="16840"/>
          <w:pgMar w:top="1440" w:right="1680" w:bottom="280" w:left="1680" w:header="708" w:footer="708" w:gutter="0"/>
          <w:cols w:num="3" w:space="708" w:equalWidth="0">
            <w:col w:w="3401" w:space="724"/>
            <w:col w:w="1351" w:space="1463"/>
            <w:col w:w="1621"/>
          </w:cols>
        </w:sectPr>
      </w:pPr>
      <w:r>
        <w:br w:type="column"/>
      </w:r>
      <w:r w:rsidR="00927386">
        <w:rPr>
          <w:rFonts w:ascii="Calibri" w:eastAsia="Calibri" w:hAnsi="Calibri" w:cs="Calibri"/>
          <w:sz w:val="24"/>
          <w:szCs w:val="24"/>
          <w:lang w:val="bg-BG"/>
        </w:rPr>
        <w:lastRenderedPageBreak/>
        <w:t>3</w:t>
      </w:r>
    </w:p>
    <w:p w:rsidR="00E713EF" w:rsidRDefault="0065121B">
      <w:pPr>
        <w:spacing w:before="64"/>
        <w:ind w:left="1068" w:right="-5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instructions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tab</w:t>
      </w:r>
    </w:p>
    <w:p w:rsidR="00E713EF" w:rsidRDefault="00E713EF">
      <w:pPr>
        <w:spacing w:before="8" w:line="240" w:lineRule="exact"/>
        <w:rPr>
          <w:sz w:val="24"/>
          <w:szCs w:val="24"/>
        </w:rPr>
      </w:pPr>
    </w:p>
    <w:p w:rsidR="00E713EF" w:rsidRDefault="0065121B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program tab</w:t>
      </w:r>
    </w:p>
    <w:p w:rsidR="00E713EF" w:rsidRPr="00927386" w:rsidRDefault="0065121B">
      <w:pPr>
        <w:spacing w:line="240" w:lineRule="exact"/>
        <w:rPr>
          <w:rFonts w:ascii="Calibri" w:eastAsia="Calibri" w:hAnsi="Calibri" w:cs="Calibri"/>
          <w:sz w:val="24"/>
          <w:szCs w:val="24"/>
          <w:lang w:val="bg-BG"/>
        </w:rPr>
      </w:pPr>
      <w:r>
        <w:br w:type="column"/>
      </w:r>
      <w:r>
        <w:rPr>
          <w:rFonts w:ascii="Calibri" w:eastAsia="Calibri" w:hAnsi="Calibri" w:cs="Calibri"/>
          <w:position w:val="2"/>
          <w:sz w:val="24"/>
          <w:szCs w:val="24"/>
        </w:rPr>
        <w:lastRenderedPageBreak/>
        <w:t>Program list view</w:t>
      </w:r>
      <w:r w:rsidR="00927386">
        <w:rPr>
          <w:rFonts w:ascii="Calibri" w:eastAsia="Calibri" w:hAnsi="Calibri" w:cs="Calibri"/>
          <w:position w:val="2"/>
          <w:sz w:val="24"/>
          <w:szCs w:val="24"/>
          <w:lang w:val="bg-BG"/>
        </w:rPr>
        <w:tab/>
      </w:r>
    </w:p>
    <w:p w:rsidR="00E713EF" w:rsidRDefault="00E713EF">
      <w:pPr>
        <w:spacing w:before="3" w:line="240" w:lineRule="exact"/>
        <w:rPr>
          <w:sz w:val="24"/>
          <w:szCs w:val="24"/>
        </w:rPr>
      </w:pPr>
    </w:p>
    <w:p w:rsidR="00E713EF" w:rsidRDefault="0065121B">
      <w:pPr>
        <w:spacing w:line="280" w:lineRule="exact"/>
        <w:ind w:left="784" w:right="-44" w:hanging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 data memory</w:t>
      </w:r>
    </w:p>
    <w:p w:rsidR="00E713EF" w:rsidRPr="00927386" w:rsidRDefault="0065121B" w:rsidP="00927386">
      <w:pPr>
        <w:spacing w:line="240" w:lineRule="exact"/>
        <w:ind w:firstLine="708"/>
        <w:rPr>
          <w:rFonts w:ascii="Calibri" w:eastAsia="Calibri" w:hAnsi="Calibri" w:cs="Calibri"/>
          <w:sz w:val="24"/>
          <w:szCs w:val="24"/>
          <w:lang w:val="bg-BG"/>
        </w:rPr>
      </w:pPr>
      <w:r>
        <w:br w:type="column"/>
      </w:r>
      <w:r w:rsidR="00927386">
        <w:rPr>
          <w:rFonts w:ascii="Calibri" w:eastAsia="Calibri" w:hAnsi="Calibri" w:cs="Calibri"/>
          <w:position w:val="2"/>
          <w:sz w:val="24"/>
          <w:szCs w:val="24"/>
          <w:lang w:val="bg-BG"/>
        </w:rPr>
        <w:lastRenderedPageBreak/>
        <w:t>4</w:t>
      </w:r>
      <w:r w:rsidR="00927386">
        <w:rPr>
          <w:rFonts w:ascii="Calibri" w:eastAsia="Calibri" w:hAnsi="Calibri" w:cs="Calibri"/>
          <w:position w:val="2"/>
          <w:sz w:val="24"/>
          <w:szCs w:val="24"/>
          <w:lang w:val="bg-BG"/>
        </w:rPr>
        <w:tab/>
      </w:r>
    </w:p>
    <w:p w:rsidR="00E713EF" w:rsidRDefault="00E713EF">
      <w:pPr>
        <w:spacing w:before="8" w:line="240" w:lineRule="exact"/>
        <w:rPr>
          <w:sz w:val="24"/>
          <w:szCs w:val="24"/>
        </w:rPr>
      </w:pPr>
    </w:p>
    <w:p w:rsidR="00E713EF" w:rsidRDefault="00443082">
      <w:pPr>
        <w:spacing w:line="280" w:lineRule="exact"/>
        <w:ind w:left="299"/>
        <w:rPr>
          <w:rFonts w:ascii="Calibri" w:eastAsia="Calibri" w:hAnsi="Calibri" w:cs="Calibri"/>
          <w:sz w:val="24"/>
          <w:szCs w:val="24"/>
        </w:rPr>
        <w:sectPr w:rsidR="00E713EF">
          <w:type w:val="continuous"/>
          <w:pgSz w:w="11920" w:h="16840"/>
          <w:pgMar w:top="1440" w:right="1680" w:bottom="280" w:left="1680" w:header="708" w:footer="708" w:gutter="0"/>
          <w:cols w:num="3" w:space="708" w:equalWidth="0">
            <w:col w:w="2593" w:space="227"/>
            <w:col w:w="2496" w:space="204"/>
            <w:col w:w="3040"/>
          </w:cols>
        </w:sectPr>
      </w:pPr>
      <w:r>
        <w:rPr>
          <w:rFonts w:ascii="Calibri" w:eastAsia="Calibri" w:hAnsi="Calibri" w:cs="Calibri"/>
          <w:sz w:val="24"/>
          <w:szCs w:val="24"/>
          <w:lang w:val="bg-BG"/>
        </w:rPr>
        <w:t>Конзола</w:t>
      </w:r>
    </w:p>
    <w:p w:rsidR="00E713EF" w:rsidRPr="00443082" w:rsidRDefault="00D40C12">
      <w:pPr>
        <w:spacing w:before="39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lastRenderedPageBreak/>
        <w:pict>
          <v:shape id="_x0000_s1082" type="#_x0000_t75" style="position:absolute;left:0;text-align:left;margin-left:90pt;margin-top:27pt;width:242.3pt;height:387.8pt;z-index:-251668480;mso-position-horizontal-relative:page">
            <v:imagedata r:id="rId10" o:title=""/>
            <w10:wrap anchorx="page"/>
          </v:shape>
        </w:pict>
      </w:r>
      <w:r w:rsidR="0065121B">
        <w:rPr>
          <w:rFonts w:ascii="Calibri" w:eastAsia="Calibri" w:hAnsi="Calibri" w:cs="Calibri"/>
          <w:b/>
          <w:sz w:val="28"/>
          <w:szCs w:val="28"/>
        </w:rPr>
        <w:t>1.</w:t>
      </w:r>
      <w:r w:rsidR="0065121B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65121B">
        <w:rPr>
          <w:rFonts w:ascii="Calibri" w:eastAsia="Calibri" w:hAnsi="Calibri" w:cs="Calibri"/>
          <w:b/>
          <w:sz w:val="28"/>
          <w:szCs w:val="28"/>
        </w:rPr>
        <w:t>CPU</w:t>
      </w:r>
      <w:r w:rsidR="0065121B"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 w:rsidR="00443082">
        <w:rPr>
          <w:rFonts w:ascii="Calibri" w:eastAsia="Calibri" w:hAnsi="Calibri" w:cs="Calibri"/>
          <w:b/>
          <w:sz w:val="28"/>
          <w:szCs w:val="28"/>
          <w:lang w:val="bg-BG"/>
        </w:rPr>
        <w:t>памет с инструкции</w:t>
      </w:r>
    </w:p>
    <w:p w:rsidR="00E713EF" w:rsidRDefault="0065121B">
      <w:pPr>
        <w:spacing w:line="200" w:lineRule="exact"/>
      </w:pPr>
      <w:r>
        <w:br w:type="column"/>
      </w:r>
    </w:p>
    <w:p w:rsidR="00E713EF" w:rsidRDefault="00E713EF">
      <w:pPr>
        <w:spacing w:before="11" w:line="260" w:lineRule="exact"/>
        <w:rPr>
          <w:sz w:val="26"/>
          <w:szCs w:val="26"/>
        </w:rPr>
      </w:pPr>
    </w:p>
    <w:p w:rsidR="00443082" w:rsidRDefault="00443082">
      <w:pPr>
        <w:ind w:right="243"/>
        <w:jc w:val="both"/>
        <w:rPr>
          <w:rFonts w:ascii="Calibri" w:eastAsia="Calibri" w:hAnsi="Calibri" w:cs="Calibri"/>
          <w:sz w:val="24"/>
          <w:szCs w:val="24"/>
          <w:lang w:val="bg-BG"/>
        </w:rPr>
      </w:pPr>
    </w:p>
    <w:p w:rsidR="00443082" w:rsidRDefault="00443082">
      <w:pPr>
        <w:ind w:right="243"/>
        <w:jc w:val="both"/>
        <w:rPr>
          <w:rFonts w:ascii="Calibri" w:eastAsia="Calibri" w:hAnsi="Calibri" w:cs="Calibri"/>
          <w:sz w:val="24"/>
          <w:szCs w:val="24"/>
          <w:lang w:val="bg-BG"/>
        </w:rPr>
      </w:pPr>
    </w:p>
    <w:p w:rsidR="00E713EF" w:rsidRDefault="00443082">
      <w:pPr>
        <w:ind w:right="2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Тук се съдържат програмните инструкции</w:t>
      </w:r>
      <w:r w:rsidR="0065121B"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Инструкциите се образуват от поредица от  инструкции на ниско ниво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  <w:lang w:val="bg-BG"/>
        </w:rPr>
        <w:t>асемблерен формат</w:t>
      </w:r>
      <w:r w:rsidR="0065121B">
        <w:rPr>
          <w:rFonts w:ascii="Calibri" w:eastAsia="Calibri" w:hAnsi="Calibri" w:cs="Calibri"/>
          <w:sz w:val="24"/>
          <w:szCs w:val="24"/>
        </w:rPr>
        <w:t>)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а не като двоичен код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Това е направено за да е кода по-четлив от хората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443082">
      <w:pPr>
        <w:ind w:right="243"/>
        <w:jc w:val="both"/>
        <w:rPr>
          <w:rFonts w:ascii="Calibri" w:eastAsia="Calibri" w:hAnsi="Calibri" w:cs="Calibri"/>
          <w:sz w:val="24"/>
          <w:szCs w:val="24"/>
        </w:rPr>
        <w:sectPr w:rsidR="00E713EF">
          <w:pgSz w:w="11920" w:h="16840"/>
          <w:pgMar w:top="1400" w:right="1680" w:bottom="280" w:left="1680" w:header="0" w:footer="758" w:gutter="0"/>
          <w:cols w:num="2" w:space="708" w:equalWidth="0">
            <w:col w:w="4966" w:space="158"/>
            <w:col w:w="3436"/>
          </w:cols>
        </w:sectPr>
      </w:pPr>
      <w:r>
        <w:rPr>
          <w:rFonts w:ascii="Calibri" w:eastAsia="Calibri" w:hAnsi="Calibri" w:cs="Calibri"/>
          <w:sz w:val="24"/>
          <w:szCs w:val="24"/>
          <w:lang w:val="bg-BG"/>
        </w:rPr>
        <w:t>Всяка инструкция има два адреса</w:t>
      </w:r>
      <w:r w:rsidR="0065121B">
        <w:rPr>
          <w:rFonts w:ascii="Calibri" w:eastAsia="Calibri" w:hAnsi="Calibri" w:cs="Calibri"/>
          <w:sz w:val="24"/>
          <w:szCs w:val="24"/>
        </w:rPr>
        <w:t xml:space="preserve">: 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физически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65121B">
        <w:rPr>
          <w:rFonts w:ascii="Calibri" w:eastAsia="Calibri" w:hAnsi="Calibri" w:cs="Calibri"/>
          <w:b/>
          <w:sz w:val="24"/>
          <w:szCs w:val="24"/>
        </w:rPr>
        <w:t>PAdd</w:t>
      </w:r>
      <w:proofErr w:type="spellEnd"/>
      <w:r w:rsidR="0065121B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lang w:val="bg-BG"/>
        </w:rPr>
        <w:t>и логически</w:t>
      </w:r>
      <w:r w:rsidR="0065121B">
        <w:rPr>
          <w:rFonts w:ascii="Calibri" w:eastAsia="Calibri" w:hAnsi="Calibri" w:cs="Calibri"/>
          <w:sz w:val="24"/>
          <w:szCs w:val="24"/>
        </w:rPr>
        <w:t xml:space="preserve">  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 w:rsidR="0065121B">
        <w:rPr>
          <w:rFonts w:ascii="Calibri" w:eastAsia="Calibri" w:hAnsi="Calibri" w:cs="Calibri"/>
          <w:b/>
          <w:sz w:val="24"/>
          <w:szCs w:val="24"/>
        </w:rPr>
        <w:t>LAdd</w:t>
      </w:r>
      <w:proofErr w:type="spellEnd"/>
      <w:r w:rsidR="0065121B">
        <w:rPr>
          <w:rFonts w:ascii="Calibri" w:eastAsia="Calibri" w:hAnsi="Calibri" w:cs="Calibri"/>
          <w:sz w:val="24"/>
          <w:szCs w:val="24"/>
        </w:rPr>
        <w:t>).</w:t>
      </w:r>
      <w:r w:rsidR="0065121B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Тук се вижда и базисния адрес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r w:rsidR="0065121B">
        <w:rPr>
          <w:rFonts w:ascii="Calibri" w:eastAsia="Calibri" w:hAnsi="Calibri" w:cs="Calibri"/>
          <w:b/>
          <w:sz w:val="24"/>
          <w:szCs w:val="24"/>
        </w:rPr>
        <w:t>Base</w:t>
      </w:r>
      <w:r w:rsidR="0065121B">
        <w:rPr>
          <w:rFonts w:ascii="Calibri" w:eastAsia="Calibri" w:hAnsi="Calibri" w:cs="Calibri"/>
          <w:sz w:val="24"/>
          <w:szCs w:val="24"/>
        </w:rPr>
        <w:t>)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срещу всяка инструкция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Поредицата от инструкциипринадлежаща на една и съща програма ще има един и същ базисен адрес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  <w:rPr>
          <w:lang w:val="bg-BG"/>
        </w:rPr>
      </w:pPr>
    </w:p>
    <w:p w:rsidR="00443082" w:rsidRDefault="00443082">
      <w:pPr>
        <w:spacing w:line="200" w:lineRule="exact"/>
        <w:rPr>
          <w:lang w:val="bg-BG"/>
        </w:rPr>
      </w:pPr>
    </w:p>
    <w:p w:rsidR="00443082" w:rsidRDefault="00443082">
      <w:pPr>
        <w:spacing w:line="200" w:lineRule="exact"/>
        <w:rPr>
          <w:lang w:val="bg-BG"/>
        </w:rPr>
      </w:pPr>
    </w:p>
    <w:p w:rsidR="00443082" w:rsidRDefault="00443082">
      <w:pPr>
        <w:spacing w:line="200" w:lineRule="exact"/>
        <w:rPr>
          <w:lang w:val="bg-BG"/>
        </w:rPr>
      </w:pPr>
    </w:p>
    <w:p w:rsidR="00443082" w:rsidRPr="00443082" w:rsidRDefault="00443082">
      <w:pPr>
        <w:spacing w:line="200" w:lineRule="exact"/>
        <w:rPr>
          <w:lang w:val="bg-BG"/>
        </w:rPr>
      </w:pPr>
    </w:p>
    <w:p w:rsidR="00E713EF" w:rsidRDefault="00E713EF">
      <w:pPr>
        <w:spacing w:before="4" w:line="240" w:lineRule="exact"/>
        <w:rPr>
          <w:sz w:val="24"/>
          <w:szCs w:val="24"/>
        </w:rPr>
      </w:pPr>
    </w:p>
    <w:p w:rsidR="00443082" w:rsidRDefault="00D40C12">
      <w:pPr>
        <w:ind w:left="3684" w:right="527" w:hanging="3564"/>
        <w:rPr>
          <w:rFonts w:ascii="Calibri" w:eastAsia="Calibri" w:hAnsi="Calibri" w:cs="Calibri"/>
          <w:sz w:val="24"/>
          <w:szCs w:val="24"/>
          <w:lang w:val="bg-BG"/>
        </w:rPr>
      </w:pPr>
      <w:r>
        <w:pict>
          <v:group id="_x0000_s1078" style="position:absolute;left:0;text-align:left;margin-left:90pt;margin-top:1.85pt;width:405.5pt;height:289pt;z-index:-251667456;mso-position-horizontal-relative:page" coordorigin="1800,37" coordsize="8110,5780">
            <v:shape id="_x0000_s1081" type="#_x0000_t75" style="position:absolute;left:1800;top:987;width:3660;height:3600">
              <v:imagedata r:id="rId11" o:title=""/>
            </v:shape>
            <v:group id="_x0000_s1079" style="position:absolute;left:5220;top:47;width:4680;height:5760" coordorigin="5220,47" coordsize="4680,5760">
              <v:shape id="_x0000_s1080" style="position:absolute;left:5220;top:47;width:4680;height:5760" coordorigin="5220,47" coordsize="4680,5760" path="m5220,5807r4680,l9900,47r-4680,l5220,5807xe" fillcolor="#fefffe" stroked="f">
                <v:path arrowok="t"/>
              </v:shape>
            </v:group>
            <w10:wrap anchorx="page"/>
          </v:group>
        </w:pict>
      </w:r>
      <w:r w:rsidR="0065121B">
        <w:rPr>
          <w:rFonts w:ascii="Calibri" w:eastAsia="Calibri" w:hAnsi="Calibri" w:cs="Calibri"/>
          <w:b/>
          <w:position w:val="8"/>
          <w:sz w:val="28"/>
          <w:szCs w:val="28"/>
        </w:rPr>
        <w:t>2.</w:t>
      </w:r>
      <w:r w:rsidR="0065121B">
        <w:rPr>
          <w:rFonts w:ascii="Calibri" w:eastAsia="Calibri" w:hAnsi="Calibri" w:cs="Calibri"/>
          <w:b/>
          <w:spacing w:val="-2"/>
          <w:position w:val="8"/>
          <w:sz w:val="28"/>
          <w:szCs w:val="28"/>
        </w:rPr>
        <w:t xml:space="preserve"> </w:t>
      </w:r>
      <w:r w:rsidR="00443082">
        <w:rPr>
          <w:rFonts w:ascii="Calibri" w:eastAsia="Calibri" w:hAnsi="Calibri" w:cs="Calibri"/>
          <w:b/>
          <w:position w:val="8"/>
          <w:sz w:val="28"/>
          <w:szCs w:val="28"/>
          <w:lang w:val="bg-BG"/>
        </w:rPr>
        <w:t>Специални</w:t>
      </w:r>
      <w:r w:rsidR="0065121B">
        <w:rPr>
          <w:rFonts w:ascii="Calibri" w:eastAsia="Calibri" w:hAnsi="Calibri" w:cs="Calibri"/>
          <w:b/>
          <w:spacing w:val="-8"/>
          <w:position w:val="8"/>
          <w:sz w:val="28"/>
          <w:szCs w:val="28"/>
        </w:rPr>
        <w:t xml:space="preserve"> </w:t>
      </w:r>
      <w:r w:rsidR="0065121B">
        <w:rPr>
          <w:rFonts w:ascii="Calibri" w:eastAsia="Calibri" w:hAnsi="Calibri" w:cs="Calibri"/>
          <w:b/>
          <w:position w:val="8"/>
          <w:sz w:val="28"/>
          <w:szCs w:val="28"/>
        </w:rPr>
        <w:t>CPU</w:t>
      </w:r>
      <w:r w:rsidR="0065121B">
        <w:rPr>
          <w:rFonts w:ascii="Calibri" w:eastAsia="Calibri" w:hAnsi="Calibri" w:cs="Calibri"/>
          <w:b/>
          <w:spacing w:val="-5"/>
          <w:position w:val="8"/>
          <w:sz w:val="28"/>
          <w:szCs w:val="28"/>
        </w:rPr>
        <w:t xml:space="preserve"> </w:t>
      </w:r>
      <w:r w:rsidR="00443082">
        <w:rPr>
          <w:rFonts w:ascii="Calibri" w:eastAsia="Calibri" w:hAnsi="Calibri" w:cs="Calibri"/>
          <w:b/>
          <w:position w:val="8"/>
          <w:sz w:val="28"/>
          <w:szCs w:val="28"/>
          <w:lang w:val="bg-BG"/>
        </w:rPr>
        <w:t>регистри</w:t>
      </w:r>
      <w:r w:rsidR="0065121B">
        <w:rPr>
          <w:rFonts w:ascii="Calibri" w:eastAsia="Calibri" w:hAnsi="Calibri" w:cs="Calibri"/>
          <w:b/>
          <w:position w:val="8"/>
          <w:sz w:val="28"/>
          <w:szCs w:val="28"/>
        </w:rPr>
        <w:t xml:space="preserve">  </w:t>
      </w:r>
      <w:r w:rsidR="0065121B">
        <w:rPr>
          <w:rFonts w:ascii="Calibri" w:eastAsia="Calibri" w:hAnsi="Calibri" w:cs="Calibri"/>
          <w:b/>
          <w:spacing w:val="51"/>
          <w:position w:val="8"/>
          <w:sz w:val="28"/>
          <w:szCs w:val="28"/>
        </w:rPr>
        <w:t xml:space="preserve"> </w:t>
      </w:r>
      <w:r w:rsidR="00443082">
        <w:rPr>
          <w:rFonts w:ascii="Calibri" w:eastAsia="Calibri" w:hAnsi="Calibri" w:cs="Calibri"/>
          <w:sz w:val="24"/>
          <w:szCs w:val="24"/>
          <w:lang w:val="bg-BG"/>
        </w:rPr>
        <w:t xml:space="preserve">тук са показани набор от </w:t>
      </w:r>
      <w:r w:rsidR="0065121B">
        <w:rPr>
          <w:rFonts w:ascii="Calibri" w:eastAsia="Calibri" w:hAnsi="Calibri" w:cs="Calibri"/>
          <w:sz w:val="24"/>
          <w:szCs w:val="24"/>
        </w:rPr>
        <w:t>CPU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3082">
        <w:rPr>
          <w:rFonts w:ascii="Calibri" w:eastAsia="Calibri" w:hAnsi="Calibri" w:cs="Calibri"/>
          <w:spacing w:val="-1"/>
          <w:sz w:val="24"/>
          <w:szCs w:val="24"/>
          <w:lang w:val="bg-BG"/>
        </w:rPr>
        <w:t>регистри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 w:rsidR="00443082">
        <w:rPr>
          <w:rFonts w:ascii="Calibri" w:eastAsia="Calibri" w:hAnsi="Calibri" w:cs="Calibri"/>
          <w:sz w:val="24"/>
          <w:szCs w:val="24"/>
          <w:lang w:val="bg-BG"/>
        </w:rPr>
        <w:t xml:space="preserve">    с предварително дефинирани специални функции</w:t>
      </w:r>
      <w:r w:rsidR="0065121B"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443082" w:rsidP="00443082">
      <w:pPr>
        <w:ind w:left="3684" w:right="527" w:hanging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8"/>
          <w:sz w:val="28"/>
          <w:szCs w:val="28"/>
          <w:lang w:val="bg-BG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65121B">
        <w:rPr>
          <w:rFonts w:ascii="Calibri" w:eastAsia="Calibri" w:hAnsi="Calibri" w:cs="Calibri"/>
          <w:b/>
          <w:sz w:val="24"/>
          <w:szCs w:val="24"/>
        </w:rPr>
        <w:t>C</w:t>
      </w:r>
      <w:r w:rsidR="0065121B">
        <w:rPr>
          <w:rFonts w:ascii="Calibri" w:eastAsia="Calibri" w:hAnsi="Calibri" w:cs="Calibri"/>
          <w:sz w:val="24"/>
          <w:szCs w:val="24"/>
        </w:rPr>
        <w:t xml:space="preserve">: </w:t>
      </w:r>
      <w:r w:rsidR="0065121B">
        <w:rPr>
          <w:rFonts w:ascii="Calibri" w:eastAsia="Calibri" w:hAnsi="Calibri" w:cs="Calibri"/>
          <w:b/>
          <w:sz w:val="24"/>
          <w:szCs w:val="24"/>
        </w:rPr>
        <w:t>Program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Counter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съдържа адреса на следващата инструкция за изпълнение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65121B">
      <w:pPr>
        <w:spacing w:before="1"/>
        <w:ind w:left="3684" w:right="1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Instruct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Register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43082">
        <w:rPr>
          <w:rFonts w:ascii="Calibri" w:eastAsia="Calibri" w:hAnsi="Calibri" w:cs="Calibri"/>
          <w:sz w:val="24"/>
          <w:szCs w:val="24"/>
          <w:lang w:val="bg-BG"/>
        </w:rPr>
        <w:t>моментно изпълняващата се инструкция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65121B">
      <w:pPr>
        <w:ind w:left="3684" w:right="5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Status Register </w:t>
      </w:r>
      <w:r w:rsidR="00443082">
        <w:rPr>
          <w:rFonts w:ascii="Calibri" w:eastAsia="Calibri" w:hAnsi="Calibri" w:cs="Calibri"/>
          <w:sz w:val="24"/>
          <w:szCs w:val="24"/>
          <w:lang w:val="bg-BG"/>
        </w:rPr>
        <w:t>информация за реултата от последно изпълнената инструкция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713EF" w:rsidRPr="00443082" w:rsidRDefault="0065121B">
      <w:pPr>
        <w:ind w:left="3684" w:right="453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 xml:space="preserve">Stack Pointer </w:t>
      </w:r>
      <w:r w:rsidR="00443082">
        <w:rPr>
          <w:rFonts w:ascii="Calibri" w:eastAsia="Calibri" w:hAnsi="Calibri" w:cs="Calibri"/>
          <w:sz w:val="24"/>
          <w:szCs w:val="24"/>
          <w:lang w:val="bg-BG"/>
        </w:rPr>
        <w:t>показва стойност за най-горната стойност на стека</w:t>
      </w:r>
    </w:p>
    <w:p w:rsidR="00E713EF" w:rsidRPr="00443082" w:rsidRDefault="0065121B" w:rsidP="00443082">
      <w:pPr>
        <w:spacing w:line="280" w:lineRule="exact"/>
        <w:ind w:left="3684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BR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Base Register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 w:rsidR="00443082">
        <w:rPr>
          <w:rFonts w:ascii="Calibri" w:eastAsia="Calibri" w:hAnsi="Calibri" w:cs="Calibri"/>
          <w:position w:val="1"/>
          <w:sz w:val="24"/>
          <w:szCs w:val="24"/>
          <w:lang w:val="bg-BG"/>
        </w:rPr>
        <w:t xml:space="preserve">съдържа базисния адрес </w:t>
      </w:r>
    </w:p>
    <w:p w:rsidR="00E713EF" w:rsidRDefault="0065121B">
      <w:pPr>
        <w:ind w:left="3684" w:right="752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b/>
          <w:sz w:val="24"/>
          <w:szCs w:val="24"/>
        </w:rPr>
        <w:t>MAR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 xml:space="preserve">Memory Address Register </w:t>
      </w:r>
      <w:r w:rsidR="00443082">
        <w:rPr>
          <w:rFonts w:ascii="Calibri" w:eastAsia="Calibri" w:hAnsi="Calibri" w:cs="Calibri"/>
          <w:sz w:val="24"/>
          <w:szCs w:val="24"/>
          <w:lang w:val="bg-BG"/>
        </w:rPr>
        <w:t>съдържа адреса от паметта който в момента се използва</w:t>
      </w:r>
    </w:p>
    <w:p w:rsidR="00443082" w:rsidRDefault="00443082">
      <w:pPr>
        <w:ind w:left="3684" w:right="752"/>
        <w:rPr>
          <w:rFonts w:ascii="Calibri" w:eastAsia="Calibri" w:hAnsi="Calibri" w:cs="Calibri"/>
          <w:sz w:val="24"/>
          <w:szCs w:val="24"/>
          <w:lang w:val="bg-BG"/>
        </w:rPr>
      </w:pPr>
    </w:p>
    <w:p w:rsidR="00443082" w:rsidRDefault="00443082">
      <w:pPr>
        <w:ind w:left="3684" w:right="752"/>
        <w:rPr>
          <w:rFonts w:ascii="Calibri" w:eastAsia="Calibri" w:hAnsi="Calibri" w:cs="Calibri"/>
          <w:sz w:val="24"/>
          <w:szCs w:val="24"/>
          <w:lang w:val="bg-BG"/>
        </w:rPr>
      </w:pPr>
    </w:p>
    <w:p w:rsidR="00443082" w:rsidRPr="00443082" w:rsidRDefault="00443082">
      <w:pPr>
        <w:ind w:left="3684" w:right="752"/>
        <w:rPr>
          <w:rFonts w:ascii="Calibri" w:eastAsia="Calibri" w:hAnsi="Calibri" w:cs="Calibri"/>
          <w:sz w:val="24"/>
          <w:szCs w:val="24"/>
          <w:lang w:val="bg-BG"/>
        </w:rPr>
        <w:sectPr w:rsidR="00443082" w:rsidRPr="00443082">
          <w:type w:val="continuous"/>
          <w:pgSz w:w="11920" w:h="16840"/>
          <w:pgMar w:top="1440" w:right="1680" w:bottom="280" w:left="1680" w:header="708" w:footer="708" w:gutter="0"/>
          <w:cols w:space="708"/>
        </w:sectPr>
      </w:pPr>
    </w:p>
    <w:p w:rsidR="00E713EF" w:rsidRPr="00443082" w:rsidRDefault="00E713EF" w:rsidP="00443082">
      <w:pPr>
        <w:spacing w:before="30"/>
        <w:ind w:right="-64"/>
        <w:rPr>
          <w:rFonts w:ascii="Calibri" w:eastAsia="Calibri" w:hAnsi="Calibri" w:cs="Calibri"/>
          <w:sz w:val="24"/>
          <w:szCs w:val="24"/>
          <w:lang w:val="bg-BG"/>
        </w:rPr>
      </w:pPr>
    </w:p>
    <w:p w:rsidR="00E713EF" w:rsidRPr="00443082" w:rsidRDefault="00443082">
      <w:pPr>
        <w:ind w:right="1198"/>
        <w:rPr>
          <w:rFonts w:ascii="Calibri" w:eastAsia="Calibri" w:hAnsi="Calibri" w:cs="Calibri"/>
          <w:b/>
          <w:spacing w:val="1"/>
          <w:sz w:val="24"/>
          <w:szCs w:val="24"/>
          <w:lang w:val="bg-BG"/>
        </w:rPr>
        <w:sectPr w:rsidR="00E713EF" w:rsidRPr="00443082">
          <w:type w:val="continuous"/>
          <w:pgSz w:w="11920" w:h="16840"/>
          <w:pgMar w:top="1440" w:right="1680" w:bottom="280" w:left="1680" w:header="708" w:footer="708" w:gutter="0"/>
          <w:cols w:num="2" w:space="708" w:equalWidth="0">
            <w:col w:w="2370" w:space="1314"/>
            <w:col w:w="4876"/>
          </w:cols>
        </w:sectPr>
      </w:pPr>
      <w:r>
        <w:rPr>
          <w:rFonts w:ascii="Calibri" w:eastAsia="Calibri" w:hAnsi="Calibri" w:cs="Calibri"/>
          <w:b/>
          <w:sz w:val="24"/>
          <w:szCs w:val="24"/>
          <w:lang w:val="bg-BG"/>
        </w:rPr>
        <w:lastRenderedPageBreak/>
        <w:t xml:space="preserve">                 </w:t>
      </w:r>
      <w:r w:rsidR="0065121B">
        <w:rPr>
          <w:rFonts w:ascii="Calibri" w:eastAsia="Calibri" w:hAnsi="Calibri" w:cs="Calibri"/>
          <w:b/>
          <w:sz w:val="24"/>
          <w:szCs w:val="24"/>
        </w:rPr>
        <w:t>Status bits: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lang w:val="bg-BG"/>
        </w:rPr>
        <w:t xml:space="preserve">      </w:t>
      </w:r>
      <w:r w:rsidR="0065121B">
        <w:rPr>
          <w:rFonts w:ascii="Calibri" w:eastAsia="Calibri" w:hAnsi="Calibri" w:cs="Calibri"/>
          <w:b/>
          <w:sz w:val="24"/>
          <w:szCs w:val="24"/>
        </w:rPr>
        <w:t>OV</w:t>
      </w:r>
      <w:r w:rsidR="0065121B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bg-BG"/>
        </w:rPr>
        <w:t>препълване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bg-BG"/>
        </w:rPr>
        <w:t>нула</w:t>
      </w:r>
      <w:r w:rsidR="0065121B">
        <w:rPr>
          <w:rFonts w:ascii="Calibri" w:eastAsia="Calibri" w:hAnsi="Calibri" w:cs="Calibri"/>
          <w:sz w:val="24"/>
          <w:szCs w:val="24"/>
        </w:rPr>
        <w:t xml:space="preserve">; </w:t>
      </w:r>
      <w:r w:rsidR="0065121B">
        <w:rPr>
          <w:rFonts w:ascii="Calibri" w:eastAsia="Calibri" w:hAnsi="Calibri" w:cs="Calibri"/>
          <w:b/>
          <w:sz w:val="24"/>
          <w:szCs w:val="24"/>
        </w:rPr>
        <w:t>N</w:t>
      </w:r>
      <w:r w:rsidR="0065121B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bg-BG"/>
        </w:rPr>
        <w:t>отрицание</w:t>
      </w:r>
    </w:p>
    <w:p w:rsidR="00E713EF" w:rsidRPr="00443082" w:rsidRDefault="0065121B">
      <w:pPr>
        <w:spacing w:before="39" w:line="320" w:lineRule="exact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3.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CPU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 w:rsidR="00443082">
        <w:rPr>
          <w:rFonts w:ascii="Calibri" w:eastAsia="Calibri" w:hAnsi="Calibri" w:cs="Calibri"/>
          <w:b/>
          <w:sz w:val="28"/>
          <w:szCs w:val="28"/>
          <w:lang w:val="bg-BG"/>
        </w:rPr>
        <w:t>изглед на регистрите</w:t>
      </w:r>
    </w:p>
    <w:p w:rsidR="00E713EF" w:rsidRDefault="00E713EF">
      <w:pPr>
        <w:spacing w:before="4" w:line="160" w:lineRule="exact"/>
        <w:rPr>
          <w:sz w:val="16"/>
          <w:szCs w:val="16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Pr="008A6EB3" w:rsidRDefault="00E713EF">
      <w:pPr>
        <w:spacing w:line="200" w:lineRule="exact"/>
        <w:rPr>
          <w:lang w:val="bg-BG"/>
        </w:rPr>
      </w:pPr>
    </w:p>
    <w:p w:rsidR="00E713EF" w:rsidRDefault="00E713EF">
      <w:pPr>
        <w:spacing w:before="7" w:line="200" w:lineRule="exact"/>
      </w:pPr>
    </w:p>
    <w:p w:rsidR="00E713EF" w:rsidRDefault="00BD72B3">
      <w:pPr>
        <w:spacing w:before="11"/>
        <w:ind w:left="4404" w:right="2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Показва се съдържанието на всички  основни регистри</w:t>
      </w:r>
      <w:r w:rsidR="0065121B">
        <w:rPr>
          <w:rFonts w:ascii="Calibri" w:eastAsia="Calibri" w:hAnsi="Calibri" w:cs="Calibri"/>
          <w:sz w:val="24"/>
          <w:szCs w:val="24"/>
        </w:rPr>
        <w:t>,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съхраняващи временни стойности по време на изпълнението на инструкциите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FF0000"/>
          <w:sz w:val="24"/>
          <w:szCs w:val="24"/>
          <w:lang w:val="bg-BG"/>
        </w:rPr>
        <w:t>Регистрите са бързи блокове памет, които съдържат информация за</w:t>
      </w:r>
      <w:r w:rsidR="0065121B"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CPU </w:t>
      </w:r>
      <w:r>
        <w:rPr>
          <w:rFonts w:ascii="Calibri" w:eastAsia="Calibri" w:hAnsi="Calibri" w:cs="Calibri"/>
          <w:color w:val="FF0000"/>
          <w:sz w:val="24"/>
          <w:szCs w:val="24"/>
          <w:lang w:val="bg-BG"/>
        </w:rPr>
        <w:t>инструкциите</w:t>
      </w:r>
      <w:r w:rsidR="0065121B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BD72B3">
      <w:pPr>
        <w:ind w:left="4404" w:right="2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Архитектурата поддържа от</w:t>
      </w:r>
      <w:r w:rsidR="006512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>8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до</w:t>
      </w:r>
      <w:r>
        <w:rPr>
          <w:rFonts w:ascii="Calibri" w:eastAsia="Calibri" w:hAnsi="Calibri" w:cs="Calibri"/>
          <w:sz w:val="24"/>
          <w:szCs w:val="24"/>
        </w:rPr>
        <w:t xml:space="preserve"> 64 </w:t>
      </w:r>
      <w:r>
        <w:rPr>
          <w:rFonts w:ascii="Calibri" w:eastAsia="Calibri" w:hAnsi="Calibri" w:cs="Calibri"/>
          <w:sz w:val="24"/>
          <w:szCs w:val="24"/>
          <w:lang w:val="bg-BG"/>
        </w:rPr>
        <w:t>регистъра</w:t>
      </w:r>
      <w:r w:rsidR="0065121B"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z w:val="24"/>
          <w:szCs w:val="24"/>
          <w:lang w:val="bg-BG"/>
        </w:rPr>
        <w:t>Те се използват за да пазят стойности въведени от езици с високо ниво на програмиране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D40C12">
      <w:pPr>
        <w:ind w:left="4404" w:right="244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74" style="position:absolute;left:0;text-align:left;margin-left:90pt;margin-top:121.15pt;width:414.5pt;height:527.35pt;z-index:-251666432;mso-position-horizontal-relative:page;mso-position-vertical-relative:page" coordorigin="1800,2423" coordsize="8290,10547">
            <v:shape id="_x0000_s1077" type="#_x0000_t75" style="position:absolute;left:1800;top:2423;width:4186;height:9254">
              <v:imagedata r:id="rId12" o:title=""/>
            </v:shape>
            <v:group id="_x0000_s1075" style="position:absolute;left:5940;top:3187;width:4140;height:9773" coordorigin="5940,3187" coordsize="4140,9773">
              <v:shape id="_x0000_s1076" style="position:absolute;left:5940;top:3187;width:4140;height:9773" coordorigin="5940,3187" coordsize="4140,9773" path="m5940,12960r4140,l10080,3187r-4140,l5940,12960xe" fillcolor="#fefffe" stroked="f">
                <v:path arrowok="t"/>
              </v:shape>
            </v:group>
            <w10:wrap anchorx="page" anchory="page"/>
          </v:group>
        </w:pict>
      </w:r>
      <w:r w:rsidR="00BD72B3">
        <w:rPr>
          <w:rFonts w:ascii="Calibri" w:eastAsia="Calibri" w:hAnsi="Calibri" w:cs="Calibri"/>
          <w:sz w:val="24"/>
          <w:szCs w:val="24"/>
          <w:lang w:val="bg-BG"/>
        </w:rPr>
        <w:t>Не всички архитектури имат толкова регистри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 w:rsidR="00BD72B3">
        <w:rPr>
          <w:rFonts w:ascii="Calibri" w:eastAsia="Calibri" w:hAnsi="Calibri" w:cs="Calibri"/>
          <w:sz w:val="24"/>
          <w:szCs w:val="24"/>
          <w:lang w:val="bg-BG"/>
        </w:rPr>
        <w:t>Някои имат повече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r w:rsidR="00BD72B3">
        <w:rPr>
          <w:rFonts w:ascii="Calibri" w:eastAsia="Calibri" w:hAnsi="Calibri" w:cs="Calibri"/>
          <w:sz w:val="24"/>
          <w:szCs w:val="24"/>
        </w:rPr>
        <w:t xml:space="preserve">128 </w:t>
      </w:r>
      <w:r w:rsidR="00BD72B3">
        <w:rPr>
          <w:rFonts w:ascii="Calibri" w:eastAsia="Calibri" w:hAnsi="Calibri" w:cs="Calibri"/>
          <w:sz w:val="24"/>
          <w:szCs w:val="24"/>
          <w:lang w:val="bg-BG"/>
        </w:rPr>
        <w:t>регистъра</w:t>
      </w:r>
      <w:r w:rsidR="0065121B">
        <w:rPr>
          <w:rFonts w:ascii="Calibri" w:eastAsia="Calibri" w:hAnsi="Calibri" w:cs="Calibri"/>
          <w:sz w:val="24"/>
          <w:szCs w:val="24"/>
        </w:rPr>
        <w:t xml:space="preserve">) 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D72B3">
        <w:rPr>
          <w:rFonts w:ascii="Calibri" w:eastAsia="Calibri" w:hAnsi="Calibri" w:cs="Calibri"/>
          <w:sz w:val="24"/>
          <w:szCs w:val="24"/>
          <w:lang w:val="bg-BG"/>
        </w:rPr>
        <w:t>а други по малко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>(</w:t>
      </w:r>
      <w:r w:rsidR="00BD72B3">
        <w:rPr>
          <w:rFonts w:ascii="Calibri" w:eastAsia="Calibri" w:hAnsi="Calibri" w:cs="Calibri"/>
          <w:sz w:val="24"/>
          <w:szCs w:val="24"/>
        </w:rPr>
        <w:t xml:space="preserve"> 8 </w:t>
      </w:r>
      <w:r w:rsidR="00BD72B3">
        <w:rPr>
          <w:rFonts w:ascii="Calibri" w:eastAsia="Calibri" w:hAnsi="Calibri" w:cs="Calibri"/>
          <w:sz w:val="24"/>
          <w:szCs w:val="24"/>
          <w:lang w:val="bg-BG"/>
        </w:rPr>
        <w:t>регистъра</w:t>
      </w:r>
      <w:r w:rsidR="0065121B">
        <w:rPr>
          <w:rFonts w:ascii="Calibri" w:eastAsia="Calibri" w:hAnsi="Calibri" w:cs="Calibri"/>
          <w:sz w:val="24"/>
          <w:szCs w:val="24"/>
        </w:rPr>
        <w:t xml:space="preserve">). </w:t>
      </w:r>
      <w:r w:rsidR="00BD72B3">
        <w:rPr>
          <w:rFonts w:ascii="Calibri" w:eastAsia="Calibri" w:hAnsi="Calibri" w:cs="Calibri"/>
          <w:sz w:val="24"/>
          <w:szCs w:val="24"/>
          <w:lang w:val="bg-BG"/>
        </w:rPr>
        <w:t>Във всички случаи тези регистри се използват за едни и същи дейности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BD72B3">
      <w:pPr>
        <w:ind w:left="4404" w:right="243"/>
        <w:jc w:val="both"/>
        <w:rPr>
          <w:rFonts w:ascii="Calibri" w:eastAsia="Calibri" w:hAnsi="Calibri" w:cs="Calibri"/>
          <w:sz w:val="24"/>
          <w:szCs w:val="24"/>
        </w:rPr>
        <w:sectPr w:rsidR="00E713EF">
          <w:pgSz w:w="11920" w:h="16840"/>
          <w:pgMar w:top="1400" w:right="1680" w:bottom="280" w:left="1680" w:header="0" w:footer="758" w:gutter="0"/>
          <w:cols w:space="708"/>
        </w:sectPr>
      </w:pPr>
      <w:r>
        <w:rPr>
          <w:rFonts w:ascii="Calibri" w:eastAsia="Calibri" w:hAnsi="Calibri" w:cs="Calibri"/>
          <w:sz w:val="24"/>
          <w:szCs w:val="24"/>
          <w:lang w:val="bg-BG"/>
        </w:rPr>
        <w:t>В програмата са показани регистърните имена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65121B">
        <w:rPr>
          <w:rFonts w:ascii="Calibri" w:eastAsia="Calibri" w:hAnsi="Calibri" w:cs="Calibri"/>
          <w:b/>
          <w:sz w:val="24"/>
          <w:szCs w:val="24"/>
        </w:rPr>
        <w:t>Re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proofErr w:type="spellEnd"/>
      <w:r w:rsidR="0065121B">
        <w:rPr>
          <w:rFonts w:ascii="Calibri" w:eastAsia="Calibri" w:hAnsi="Calibri" w:cs="Calibri"/>
          <w:sz w:val="24"/>
          <w:szCs w:val="24"/>
        </w:rPr>
        <w:t>),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стойността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r w:rsidR="0065121B">
        <w:rPr>
          <w:rFonts w:ascii="Calibri" w:eastAsia="Calibri" w:hAnsi="Calibri" w:cs="Calibri"/>
          <w:b/>
          <w:sz w:val="24"/>
          <w:szCs w:val="24"/>
        </w:rPr>
        <w:t>Val</w:t>
      </w:r>
      <w:r w:rsidR="0065121B">
        <w:rPr>
          <w:rFonts w:ascii="Calibri" w:eastAsia="Calibri" w:hAnsi="Calibri" w:cs="Calibri"/>
          <w:sz w:val="24"/>
          <w:szCs w:val="24"/>
        </w:rPr>
        <w:t>)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и други опции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спомагащи дебъгването на програмата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E4724">
        <w:rPr>
          <w:rFonts w:ascii="Calibri" w:eastAsia="Calibri" w:hAnsi="Calibri" w:cs="Calibri"/>
          <w:sz w:val="24"/>
          <w:szCs w:val="24"/>
          <w:lang w:val="bg-BG"/>
        </w:rPr>
        <w:t>Може да се използват и за ръчна промяна на стойностите, което е полезно при дебъгване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 w:rsidR="004E4724">
        <w:rPr>
          <w:rFonts w:ascii="Calibri" w:eastAsia="Calibri" w:hAnsi="Calibri" w:cs="Calibri"/>
          <w:color w:val="FF0000"/>
          <w:spacing w:val="-1"/>
          <w:sz w:val="24"/>
          <w:szCs w:val="24"/>
          <w:lang w:val="bg-BG"/>
        </w:rPr>
        <w:t>За ръчна смяна на стойност</w:t>
      </w:r>
      <w:r w:rsidR="0065121B">
        <w:rPr>
          <w:rFonts w:ascii="Calibri" w:eastAsia="Calibri" w:hAnsi="Calibri" w:cs="Calibri"/>
          <w:color w:val="FF0000"/>
          <w:sz w:val="24"/>
          <w:szCs w:val="24"/>
        </w:rPr>
        <w:t>,</w:t>
      </w:r>
      <w:r w:rsidR="0065121B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="004E4724">
        <w:rPr>
          <w:rFonts w:ascii="Calibri" w:eastAsia="Calibri" w:hAnsi="Calibri" w:cs="Calibri"/>
          <w:color w:val="FF0000"/>
          <w:sz w:val="24"/>
          <w:szCs w:val="24"/>
          <w:lang w:val="bg-BG"/>
        </w:rPr>
        <w:t>селектирайте регистъра и попълнете новата стойност в кутииката</w:t>
      </w:r>
      <w:r w:rsidR="0065121B">
        <w:rPr>
          <w:rFonts w:ascii="Calibri" w:eastAsia="Calibri" w:hAnsi="Calibri" w:cs="Calibri"/>
          <w:color w:val="FF0000"/>
          <w:sz w:val="24"/>
          <w:szCs w:val="24"/>
        </w:rPr>
        <w:t xml:space="preserve">, </w:t>
      </w:r>
      <w:proofErr w:type="spellStart"/>
      <w:r w:rsidR="0065121B">
        <w:rPr>
          <w:rFonts w:ascii="Calibri" w:eastAsia="Calibri" w:hAnsi="Calibri" w:cs="Calibri"/>
          <w:b/>
          <w:color w:val="FF0000"/>
          <w:sz w:val="24"/>
          <w:szCs w:val="24"/>
        </w:rPr>
        <w:t>Reg</w:t>
      </w:r>
      <w:proofErr w:type="spellEnd"/>
      <w:r w:rsidR="0065121B">
        <w:rPr>
          <w:rFonts w:ascii="Calibri" w:eastAsia="Calibri" w:hAnsi="Calibri" w:cs="Calibri"/>
          <w:b/>
          <w:color w:val="FF0000"/>
          <w:sz w:val="24"/>
          <w:szCs w:val="24"/>
        </w:rPr>
        <w:t xml:space="preserve"> Value</w:t>
      </w:r>
      <w:r w:rsidR="0065121B">
        <w:rPr>
          <w:rFonts w:ascii="Calibri" w:eastAsia="Calibri" w:hAnsi="Calibri" w:cs="Calibri"/>
          <w:color w:val="FF0000"/>
          <w:sz w:val="24"/>
          <w:szCs w:val="24"/>
        </w:rPr>
        <w:t xml:space="preserve">, </w:t>
      </w:r>
      <w:r w:rsidR="004E4724">
        <w:rPr>
          <w:rFonts w:ascii="Calibri" w:eastAsia="Calibri" w:hAnsi="Calibri" w:cs="Calibri"/>
          <w:color w:val="FF0000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color w:val="FF0000"/>
          <w:sz w:val="24"/>
          <w:szCs w:val="24"/>
        </w:rPr>
        <w:t>CHANGE</w:t>
      </w:r>
      <w:r w:rsidR="0065121B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  <w:r w:rsidR="004E4724">
        <w:rPr>
          <w:rFonts w:ascii="Calibri" w:eastAsia="Calibri" w:hAnsi="Calibri" w:cs="Calibri"/>
          <w:color w:val="FF0000"/>
          <w:sz w:val="24"/>
          <w:szCs w:val="24"/>
          <w:lang w:val="bg-BG"/>
        </w:rPr>
        <w:t>бутона в</w:t>
      </w:r>
      <w:r w:rsidR="0065121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color w:val="FF0000"/>
          <w:sz w:val="24"/>
          <w:szCs w:val="24"/>
        </w:rPr>
        <w:t>Regis</w:t>
      </w:r>
      <w:r w:rsidR="0065121B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</w:t>
      </w:r>
      <w:r w:rsidR="0065121B">
        <w:rPr>
          <w:rFonts w:ascii="Calibri" w:eastAsia="Calibri" w:hAnsi="Calibri" w:cs="Calibri"/>
          <w:b/>
          <w:color w:val="FF0000"/>
          <w:sz w:val="24"/>
          <w:szCs w:val="24"/>
        </w:rPr>
        <w:t xml:space="preserve">ers </w:t>
      </w:r>
      <w:r w:rsidR="004E4724">
        <w:rPr>
          <w:rFonts w:ascii="Calibri" w:eastAsia="Calibri" w:hAnsi="Calibri" w:cs="Calibri"/>
          <w:color w:val="FF0000"/>
          <w:sz w:val="24"/>
          <w:szCs w:val="24"/>
          <w:lang w:val="bg-BG"/>
        </w:rPr>
        <w:t>таблицата</w:t>
      </w:r>
      <w:r w:rsidR="0065121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713EF" w:rsidRPr="001C0819" w:rsidRDefault="00D40C12">
      <w:pPr>
        <w:spacing w:before="39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lastRenderedPageBreak/>
        <w:pict>
          <v:shape id="_x0000_s1073" type="#_x0000_t75" style="position:absolute;left:0;text-align:left;margin-left:90pt;margin-top:27pt;width:185.3pt;height:209.3pt;z-index:-251665408;mso-position-horizontal-relative:page">
            <v:imagedata r:id="rId13" o:title=""/>
            <w10:wrap anchorx="page"/>
          </v:shape>
        </w:pict>
      </w:r>
      <w:r w:rsidR="0065121B">
        <w:rPr>
          <w:rFonts w:ascii="Calibri" w:eastAsia="Calibri" w:hAnsi="Calibri" w:cs="Calibri"/>
          <w:b/>
          <w:sz w:val="28"/>
          <w:szCs w:val="28"/>
        </w:rPr>
        <w:t>4.</w:t>
      </w:r>
      <w:r w:rsidR="0065121B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1C0819">
        <w:rPr>
          <w:rFonts w:ascii="Calibri" w:eastAsia="Calibri" w:hAnsi="Calibri" w:cs="Calibri"/>
          <w:b/>
          <w:sz w:val="28"/>
          <w:szCs w:val="28"/>
          <w:lang w:val="bg-BG"/>
        </w:rPr>
        <w:t>Програмен стек</w:t>
      </w:r>
    </w:p>
    <w:p w:rsidR="00E713EF" w:rsidRDefault="0065121B">
      <w:pPr>
        <w:spacing w:line="200" w:lineRule="exact"/>
      </w:pPr>
      <w:r>
        <w:br w:type="column"/>
      </w:r>
    </w:p>
    <w:p w:rsidR="00E713EF" w:rsidRDefault="00E713EF">
      <w:pPr>
        <w:spacing w:line="200" w:lineRule="exact"/>
      </w:pPr>
    </w:p>
    <w:p w:rsidR="00E713EF" w:rsidRPr="001C0819" w:rsidRDefault="00E713EF">
      <w:pPr>
        <w:ind w:right="1544"/>
        <w:jc w:val="both"/>
        <w:rPr>
          <w:rFonts w:ascii="Calibri" w:eastAsia="Calibri" w:hAnsi="Calibri" w:cs="Calibri"/>
          <w:sz w:val="24"/>
          <w:szCs w:val="24"/>
          <w:lang w:val="bg-BG"/>
        </w:rPr>
      </w:pP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1C0819">
      <w:pPr>
        <w:ind w:right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Стек е другото място където се съхраняват временни стойности доакто инструкциите се изпълняват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Стека е</w:t>
      </w:r>
      <w:r w:rsidR="0065121B">
        <w:rPr>
          <w:rFonts w:ascii="Calibri" w:eastAsia="Calibri" w:hAnsi="Calibri" w:cs="Calibri"/>
          <w:sz w:val="24"/>
          <w:szCs w:val="24"/>
        </w:rPr>
        <w:t xml:space="preserve"> LIFO (last‐i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5121B">
        <w:rPr>
          <w:rFonts w:ascii="Calibri" w:eastAsia="Calibri" w:hAnsi="Calibri" w:cs="Calibri"/>
          <w:sz w:val="24"/>
          <w:szCs w:val="24"/>
        </w:rPr>
        <w:t>‐first‐out)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структура от данни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Често се използва за справяне с ефикасни прекъсвания и извикване на подрутинни изнтрукции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FF0000"/>
          <w:sz w:val="24"/>
          <w:szCs w:val="24"/>
          <w:lang w:val="bg-BG"/>
        </w:rPr>
        <w:t>Всяка програма си има собствен стек</w:t>
      </w:r>
      <w:r w:rsidR="0065121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65121B">
      <w:pPr>
        <w:ind w:right="423"/>
        <w:jc w:val="both"/>
        <w:rPr>
          <w:rFonts w:ascii="Calibri" w:eastAsia="Calibri" w:hAnsi="Calibri" w:cs="Calibri"/>
          <w:sz w:val="24"/>
          <w:szCs w:val="24"/>
        </w:rPr>
        <w:sectPr w:rsidR="00E713EF">
          <w:pgSz w:w="11920" w:h="16840"/>
          <w:pgMar w:top="1400" w:right="1680" w:bottom="280" w:left="1680" w:header="0" w:footer="758" w:gutter="0"/>
          <w:cols w:num="2" w:space="708" w:equalWidth="0">
            <w:col w:w="3826" w:space="218"/>
            <w:col w:w="4516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CPU </w:t>
      </w:r>
      <w:r w:rsidR="001C0819">
        <w:rPr>
          <w:rFonts w:ascii="Calibri" w:eastAsia="Calibri" w:hAnsi="Calibri" w:cs="Calibri"/>
          <w:sz w:val="24"/>
          <w:szCs w:val="24"/>
          <w:lang w:val="bg-BG"/>
        </w:rPr>
        <w:t>инструкциите</w:t>
      </w:r>
      <w:r>
        <w:rPr>
          <w:rFonts w:ascii="Calibri" w:eastAsia="Calibri" w:hAnsi="Calibri" w:cs="Calibri"/>
          <w:sz w:val="24"/>
          <w:szCs w:val="24"/>
        </w:rPr>
        <w:t xml:space="preserve"> PSH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C0819">
        <w:rPr>
          <w:rFonts w:ascii="Calibri" w:eastAsia="Calibri" w:hAnsi="Calibri" w:cs="Calibri"/>
          <w:sz w:val="24"/>
          <w:szCs w:val="24"/>
          <w:lang w:val="bg-BG"/>
        </w:rPr>
        <w:t>и</w:t>
      </w:r>
      <w:r>
        <w:rPr>
          <w:rFonts w:ascii="Calibri" w:eastAsia="Calibri" w:hAnsi="Calibri" w:cs="Calibri"/>
          <w:sz w:val="24"/>
          <w:szCs w:val="24"/>
        </w:rPr>
        <w:t xml:space="preserve"> POP </w:t>
      </w:r>
      <w:r w:rsidR="001C0819">
        <w:rPr>
          <w:rFonts w:ascii="Calibri" w:eastAsia="Calibri" w:hAnsi="Calibri" w:cs="Calibri"/>
          <w:sz w:val="24"/>
          <w:szCs w:val="24"/>
          <w:lang w:val="bg-BG"/>
        </w:rPr>
        <w:t>се използват за вмъкване и изваждане на стойности от стека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4" w:line="120" w:lineRule="exact"/>
        <w:rPr>
          <w:sz w:val="12"/>
          <w:szCs w:val="12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Pr="001C0819" w:rsidRDefault="0065121B">
      <w:pPr>
        <w:spacing w:before="3" w:line="320" w:lineRule="exact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</w:rPr>
        <w:t>5.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1C0819">
        <w:rPr>
          <w:rFonts w:ascii="Calibri" w:eastAsia="Calibri" w:hAnsi="Calibri" w:cs="Calibri"/>
          <w:b/>
          <w:sz w:val="28"/>
          <w:szCs w:val="28"/>
          <w:lang w:val="bg-BG"/>
        </w:rPr>
        <w:t>Програмен лист</w:t>
      </w:r>
    </w:p>
    <w:p w:rsidR="00E713EF" w:rsidRDefault="00E713EF">
      <w:pPr>
        <w:spacing w:before="2" w:line="140" w:lineRule="exact"/>
        <w:rPr>
          <w:sz w:val="14"/>
          <w:szCs w:val="14"/>
        </w:rPr>
      </w:pPr>
    </w:p>
    <w:p w:rsidR="00E713EF" w:rsidRDefault="00E713EF">
      <w:pPr>
        <w:spacing w:line="200" w:lineRule="exact"/>
      </w:pPr>
    </w:p>
    <w:p w:rsidR="00E713EF" w:rsidRDefault="00D40C12" w:rsidP="001C0819">
      <w:pPr>
        <w:spacing w:before="11" w:line="280" w:lineRule="exact"/>
        <w:ind w:left="4404"/>
        <w:rPr>
          <w:lang w:val="bg-BG"/>
        </w:rPr>
      </w:pPr>
      <w:r>
        <w:pict>
          <v:group id="_x0000_s1069" style="position:absolute;left:0;text-align:left;margin-left:90pt;margin-top:-8.85pt;width:414.5pt;height:205.5pt;z-index:-251664384;mso-position-horizontal-relative:page" coordorigin="1800,-177" coordsize="8290,4110">
            <v:shape id="_x0000_s1072" type="#_x0000_t75" style="position:absolute;left:1800;top:-177;width:3976;height:4110">
              <v:imagedata r:id="rId14" o:title=""/>
            </v:shape>
            <v:group id="_x0000_s1070" style="position:absolute;left:5760;top:1021;width:4320;height:2537" coordorigin="5760,1021" coordsize="4320,2537">
              <v:shape id="_x0000_s1071" style="position:absolute;left:5760;top:1021;width:4320;height:2537" coordorigin="5760,1021" coordsize="4320,2537" path="m5760,3558r4320,l10080,1021r-4320,l5760,3558xe" fillcolor="#fefffe" stroked="f">
                <v:path arrowok="t"/>
              </v:shape>
            </v:group>
            <w10:wrap anchorx="page"/>
          </v:group>
        </w:pict>
      </w:r>
    </w:p>
    <w:p w:rsidR="001C0819" w:rsidRPr="001C0819" w:rsidRDefault="001C0819" w:rsidP="001C0819">
      <w:pPr>
        <w:spacing w:before="11" w:line="280" w:lineRule="exact"/>
        <w:ind w:left="4404"/>
        <w:rPr>
          <w:lang w:val="bg-BG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1C0819">
      <w:pPr>
        <w:spacing w:before="11"/>
        <w:ind w:left="4224" w:right="2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Използвайте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REMOVE PROGRAM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за да махнете програмата от листа</w:t>
      </w:r>
      <w:r w:rsidR="0065121B">
        <w:rPr>
          <w:rFonts w:ascii="Calibri" w:eastAsia="Calibri" w:hAnsi="Calibri" w:cs="Calibri"/>
          <w:sz w:val="24"/>
          <w:szCs w:val="24"/>
        </w:rPr>
        <w:t>;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използвайте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REMOVE ALL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PROGRAMS </w:t>
      </w:r>
      <w:r>
        <w:rPr>
          <w:rFonts w:ascii="Calibri" w:eastAsia="Calibri" w:hAnsi="Calibri" w:cs="Calibri"/>
          <w:sz w:val="24"/>
          <w:szCs w:val="24"/>
          <w:lang w:val="bg-BG"/>
        </w:rPr>
        <w:t>за премахване на всички програми от листа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Забележете, че когато програма е премахната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инструкциите също са премахнати от</w:t>
      </w:r>
      <w:r w:rsidR="006512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Instruction Memory View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12" w:line="280" w:lineRule="exact"/>
        <w:rPr>
          <w:sz w:val="28"/>
          <w:szCs w:val="28"/>
        </w:rPr>
        <w:sectPr w:rsidR="00E713EF">
          <w:type w:val="continuous"/>
          <w:pgSz w:w="11920" w:h="16840"/>
          <w:pgMar w:top="1440" w:right="1680" w:bottom="280" w:left="1680" w:header="708" w:footer="708" w:gutter="0"/>
          <w:cols w:space="708"/>
        </w:sectPr>
      </w:pPr>
    </w:p>
    <w:p w:rsidR="00E713EF" w:rsidRPr="00864C56" w:rsidRDefault="00D40C12">
      <w:pPr>
        <w:spacing w:before="3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lastRenderedPageBreak/>
        <w:pict>
          <v:shape id="_x0000_s1068" type="#_x0000_t75" style="position:absolute;left:0;text-align:left;margin-left:90pt;margin-top:25.25pt;width:233.3pt;height:135pt;z-index:-251663360;mso-position-horizontal-relative:page">
            <v:imagedata r:id="rId15" o:title=""/>
            <w10:wrap anchorx="page"/>
          </v:shape>
        </w:pict>
      </w:r>
      <w:r w:rsidR="0065121B">
        <w:rPr>
          <w:rFonts w:ascii="Calibri" w:eastAsia="Calibri" w:hAnsi="Calibri" w:cs="Calibri"/>
          <w:b/>
          <w:sz w:val="28"/>
          <w:szCs w:val="28"/>
        </w:rPr>
        <w:t>6.</w:t>
      </w:r>
      <w:r w:rsidR="0065121B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864C56">
        <w:rPr>
          <w:rFonts w:ascii="Calibri" w:eastAsia="Calibri" w:hAnsi="Calibri" w:cs="Calibri"/>
          <w:b/>
          <w:sz w:val="28"/>
          <w:szCs w:val="28"/>
          <w:lang w:val="bg-BG"/>
        </w:rPr>
        <w:t>Създаване на програма</w:t>
      </w:r>
    </w:p>
    <w:p w:rsidR="00E713EF" w:rsidRDefault="0065121B">
      <w:pPr>
        <w:spacing w:line="200" w:lineRule="exact"/>
      </w:pPr>
      <w:r>
        <w:br w:type="column"/>
      </w:r>
    </w:p>
    <w:p w:rsidR="00E713EF" w:rsidRDefault="00E713EF">
      <w:pPr>
        <w:spacing w:before="7" w:line="240" w:lineRule="exact"/>
        <w:rPr>
          <w:sz w:val="24"/>
          <w:szCs w:val="24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Pr="00864C56" w:rsidRDefault="00864C56" w:rsidP="00864C56">
      <w:pPr>
        <w:ind w:right="173"/>
        <w:rPr>
          <w:rFonts w:ascii="Calibri" w:eastAsia="Calibri" w:hAnsi="Calibri" w:cs="Calibri"/>
          <w:sz w:val="24"/>
          <w:szCs w:val="24"/>
          <w:lang w:val="bg-BG"/>
        </w:rPr>
        <w:sectPr w:rsidR="00E713EF" w:rsidRPr="00864C56">
          <w:type w:val="continuous"/>
          <w:pgSz w:w="11920" w:h="16840"/>
          <w:pgMar w:top="1440" w:right="1680" w:bottom="280" w:left="1680" w:header="708" w:footer="708" w:gutter="0"/>
          <w:cols w:num="2" w:space="708" w:equalWidth="0">
            <w:col w:w="4786" w:space="158"/>
            <w:col w:w="3616"/>
          </w:cols>
        </w:sectPr>
      </w:pP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За създаване на нова програма въведето името й в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Program Name </w:t>
      </w:r>
      <w:r>
        <w:rPr>
          <w:rFonts w:ascii="Calibri" w:eastAsia="Calibri" w:hAnsi="Calibri" w:cs="Calibri"/>
          <w:sz w:val="24"/>
          <w:szCs w:val="24"/>
          <w:lang w:val="bg-BG"/>
        </w:rPr>
        <w:t>и базисния и адрес в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Base Address 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,натиснете на бутон </w:t>
      </w:r>
      <w:r>
        <w:rPr>
          <w:rFonts w:ascii="Calibri" w:eastAsia="Calibri" w:hAnsi="Calibri" w:cs="Calibri"/>
          <w:b/>
          <w:sz w:val="24"/>
          <w:szCs w:val="24"/>
        </w:rPr>
        <w:t>ADD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Името на новата програма ще се появи в листа.</w:t>
      </w:r>
    </w:p>
    <w:p w:rsidR="00E713EF" w:rsidRDefault="00D40C12" w:rsidP="00864C56">
      <w:pPr>
        <w:spacing w:before="46" w:line="280" w:lineRule="exact"/>
        <w:ind w:left="4944" w:right="1228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62" style="position:absolute;left:0;text-align:left;margin-left:90pt;margin-top:71.5pt;width:414.5pt;height:209.4pt;z-index:-251662336;mso-position-horizontal-relative:page;mso-position-vertical-relative:page" coordorigin="1800,1430" coordsize="8290,4188">
            <v:shape id="_x0000_s1067" type="#_x0000_t75" style="position:absolute;left:1800;top:1440;width:4710;height:2760">
              <v:imagedata r:id="rId16" o:title=""/>
            </v:shape>
            <v:group id="_x0000_s1063" style="position:absolute;left:6480;top:1440;width:2880;height:796" coordorigin="6480,1440" coordsize="2880,796">
              <v:shape id="_x0000_s1066" style="position:absolute;left:6480;top:1440;width:2880;height:796" coordorigin="6480,1440" coordsize="2880,796" path="m6480,2236r2880,l9360,1440r-2880,l6480,2236xe" fillcolor="#fefffe" stroked="f">
                <v:path arrowok="t"/>
              </v:shape>
              <v:group id="_x0000_s1064" style="position:absolute;left:6480;top:2368;width:3600;height:3240" coordorigin="6480,2368" coordsize="3600,3240">
                <v:shape id="_x0000_s1065" style="position:absolute;left:6480;top:2368;width:3600;height:3240" coordorigin="6480,2368" coordsize="3600,3240" path="m6480,5608r3600,l10080,2368r-3600,l6480,5608xe" fillcolor="#fefffe" stroked="f">
                  <v:path arrowok="t"/>
                </v:shape>
              </v:group>
            </v:group>
            <w10:wrap anchorx="page" anchory="page"/>
          </v:group>
        </w:pict>
      </w:r>
      <w:r w:rsidR="00864C56">
        <w:rPr>
          <w:rFonts w:ascii="Calibri" w:eastAsia="Calibri" w:hAnsi="Calibri" w:cs="Calibri"/>
          <w:sz w:val="24"/>
          <w:szCs w:val="24"/>
          <w:lang w:val="bg-BG"/>
        </w:rPr>
        <w:t>Използвайте</w:t>
      </w:r>
      <w:r w:rsidR="006512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ADD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NE</w:t>
      </w:r>
      <w:r w:rsidR="0065121B">
        <w:rPr>
          <w:rFonts w:ascii="Calibri" w:eastAsia="Calibri" w:hAnsi="Calibri" w:cs="Calibri"/>
          <w:b/>
          <w:sz w:val="24"/>
          <w:szCs w:val="24"/>
        </w:rPr>
        <w:t>W…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64C56">
        <w:rPr>
          <w:rFonts w:ascii="Calibri" w:eastAsia="Calibri" w:hAnsi="Calibri" w:cs="Calibri"/>
          <w:sz w:val="24"/>
          <w:szCs w:val="24"/>
          <w:lang w:val="bg-BG"/>
        </w:rPr>
        <w:t>за добавяне на нова инструкция</w:t>
      </w:r>
      <w:r w:rsidR="0065121B">
        <w:rPr>
          <w:rFonts w:ascii="Calibri" w:eastAsia="Calibri" w:hAnsi="Calibri" w:cs="Calibri"/>
          <w:sz w:val="24"/>
          <w:szCs w:val="24"/>
        </w:rPr>
        <w:t xml:space="preserve">;  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EDIT… </w:t>
      </w:r>
      <w:r w:rsidR="00864C56">
        <w:rPr>
          <w:rFonts w:ascii="Calibri" w:eastAsia="Calibri" w:hAnsi="Calibri" w:cs="Calibri"/>
          <w:sz w:val="24"/>
          <w:szCs w:val="24"/>
          <w:lang w:val="bg-BG"/>
        </w:rPr>
        <w:t>за промяна на инструкция</w:t>
      </w:r>
      <w:r w:rsidR="0065121B">
        <w:rPr>
          <w:rFonts w:ascii="Calibri" w:eastAsia="Calibri" w:hAnsi="Calibri" w:cs="Calibri"/>
          <w:sz w:val="24"/>
          <w:szCs w:val="24"/>
        </w:rPr>
        <w:t>;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MOVE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DOWN</w:t>
      </w:r>
      <w:r w:rsidR="0065121B">
        <w:rPr>
          <w:rFonts w:ascii="Calibri" w:eastAsia="Calibri" w:hAnsi="Calibri" w:cs="Calibri"/>
          <w:sz w:val="24"/>
          <w:szCs w:val="24"/>
        </w:rPr>
        <w:t xml:space="preserve">/ </w:t>
      </w:r>
      <w:r w:rsidR="0065121B">
        <w:rPr>
          <w:rFonts w:ascii="Calibri" w:eastAsia="Calibri" w:hAnsi="Calibri" w:cs="Calibri"/>
          <w:b/>
          <w:sz w:val="24"/>
          <w:szCs w:val="24"/>
        </w:rPr>
        <w:t>MOVE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U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P </w:t>
      </w:r>
      <w:r w:rsidR="00864C56">
        <w:rPr>
          <w:rFonts w:ascii="Calibri" w:eastAsia="Calibri" w:hAnsi="Calibri" w:cs="Calibri"/>
          <w:sz w:val="24"/>
          <w:szCs w:val="24"/>
          <w:lang w:val="bg-BG"/>
        </w:rPr>
        <w:t>за местене на инструкцията нагоре/надоло</w:t>
      </w:r>
      <w:r w:rsidR="0065121B">
        <w:rPr>
          <w:rFonts w:ascii="Calibri" w:eastAsia="Calibri" w:hAnsi="Calibri" w:cs="Calibri"/>
          <w:sz w:val="24"/>
          <w:szCs w:val="24"/>
        </w:rPr>
        <w:t xml:space="preserve">; </w:t>
      </w:r>
      <w:r w:rsidR="0065121B">
        <w:rPr>
          <w:rFonts w:ascii="Calibri" w:eastAsia="Calibri" w:hAnsi="Calibri" w:cs="Calibri"/>
          <w:b/>
          <w:sz w:val="24"/>
          <w:szCs w:val="24"/>
        </w:rPr>
        <w:t>INSERT ABOVE…</w:t>
      </w:r>
      <w:r w:rsidR="0065121B">
        <w:rPr>
          <w:rFonts w:ascii="Calibri" w:eastAsia="Calibri" w:hAnsi="Calibri" w:cs="Calibri"/>
          <w:sz w:val="24"/>
          <w:szCs w:val="24"/>
        </w:rPr>
        <w:t>/</w:t>
      </w:r>
      <w:r w:rsidR="0065121B">
        <w:rPr>
          <w:rFonts w:ascii="Calibri" w:eastAsia="Calibri" w:hAnsi="Calibri" w:cs="Calibri"/>
          <w:b/>
          <w:sz w:val="24"/>
          <w:szCs w:val="24"/>
        </w:rPr>
        <w:t>INSERT BELOW…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864C56">
        <w:rPr>
          <w:rFonts w:ascii="Calibri" w:eastAsia="Calibri" w:hAnsi="Calibri" w:cs="Calibri"/>
          <w:sz w:val="24"/>
          <w:szCs w:val="24"/>
          <w:lang w:val="bg-BG"/>
        </w:rPr>
        <w:t>за вмъкване на нова инструкция над или под съществуваща такава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7" w:line="180" w:lineRule="exact"/>
        <w:rPr>
          <w:sz w:val="19"/>
          <w:szCs w:val="19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Pr="00864C56" w:rsidRDefault="0065121B">
      <w:pPr>
        <w:spacing w:before="3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</w:rPr>
        <w:t>7.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864C56">
        <w:rPr>
          <w:rFonts w:ascii="Calibri" w:eastAsia="Calibri" w:hAnsi="Calibri" w:cs="Calibri"/>
          <w:b/>
          <w:sz w:val="28"/>
          <w:szCs w:val="28"/>
          <w:lang w:val="bg-BG"/>
        </w:rPr>
        <w:t>Програмна информация</w:t>
      </w:r>
    </w:p>
    <w:p w:rsidR="00E713EF" w:rsidRDefault="00E713EF">
      <w:pPr>
        <w:spacing w:line="160" w:lineRule="exact"/>
        <w:rPr>
          <w:sz w:val="16"/>
          <w:szCs w:val="16"/>
        </w:rPr>
      </w:pPr>
    </w:p>
    <w:p w:rsidR="00E713EF" w:rsidRDefault="0029758E">
      <w:pPr>
        <w:ind w:left="403"/>
      </w:pPr>
      <w:r>
        <w:pict>
          <v:shape id="_x0000_i1025" type="#_x0000_t75" style="width:387.1pt;height:405.75pt">
            <v:imagedata r:id="rId17" o:title=""/>
          </v:shape>
        </w:pict>
      </w:r>
    </w:p>
    <w:p w:rsidR="00E713EF" w:rsidRDefault="00E713EF">
      <w:pPr>
        <w:spacing w:line="160" w:lineRule="exact"/>
        <w:rPr>
          <w:sz w:val="16"/>
          <w:szCs w:val="16"/>
        </w:rPr>
      </w:pPr>
    </w:p>
    <w:p w:rsidR="00E713EF" w:rsidRDefault="0065121B">
      <w:pPr>
        <w:spacing w:before="59"/>
        <w:ind w:left="120" w:right="12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CPU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64C56">
        <w:rPr>
          <w:rFonts w:ascii="Calibri" w:eastAsia="Calibri" w:hAnsi="Calibri" w:cs="Calibri"/>
          <w:spacing w:val="-1"/>
          <w:sz w:val="24"/>
          <w:szCs w:val="24"/>
          <w:lang w:val="bg-BG"/>
        </w:rPr>
        <w:t>инструкциите които достъпват паметта с информация може да пишат или четат информация от адресираните пространства.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CE6A29">
        <w:rPr>
          <w:rFonts w:ascii="Calibri" w:eastAsia="Calibri" w:hAnsi="Calibri" w:cs="Calibri"/>
          <w:sz w:val="24"/>
          <w:szCs w:val="24"/>
          <w:lang w:val="bg-BG"/>
        </w:rPr>
        <w:t>Тази информация може да бъде видяна на страницата показана по горе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CE6A29">
        <w:rPr>
          <w:rFonts w:ascii="Calibri" w:eastAsia="Calibri" w:hAnsi="Calibri" w:cs="Calibri"/>
          <w:spacing w:val="1"/>
          <w:sz w:val="24"/>
          <w:szCs w:val="24"/>
          <w:lang w:val="bg-BG"/>
        </w:rPr>
        <w:t xml:space="preserve">Отваряте прозореца чрез </w:t>
      </w:r>
      <w:r w:rsidR="00CE6A29">
        <w:rPr>
          <w:rFonts w:ascii="Calibri" w:eastAsia="Calibri" w:hAnsi="Calibri" w:cs="Calibri"/>
          <w:spacing w:val="1"/>
          <w:sz w:val="24"/>
          <w:szCs w:val="24"/>
          <w:lang w:val="bg-BG"/>
        </w:rPr>
        <w:lastRenderedPageBreak/>
        <w:t>натискане на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SHOW PROGRAM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DATA MEMORY…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Ladd </w:t>
      </w:r>
      <w:r>
        <w:rPr>
          <w:rFonts w:ascii="Calibri" w:eastAsia="Calibri" w:hAnsi="Calibri" w:cs="Calibri"/>
          <w:sz w:val="24"/>
          <w:szCs w:val="24"/>
        </w:rPr>
        <w:t>(</w:t>
      </w:r>
      <w:r w:rsidR="00A1449B">
        <w:rPr>
          <w:rFonts w:ascii="Calibri" w:eastAsia="Calibri" w:hAnsi="Calibri" w:cs="Calibri"/>
          <w:sz w:val="24"/>
          <w:szCs w:val="24"/>
          <w:lang w:val="bg-BG"/>
        </w:rPr>
        <w:t>логически адрес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 w:rsidR="00A1449B">
        <w:rPr>
          <w:rFonts w:ascii="Calibri" w:eastAsia="Calibri" w:hAnsi="Calibri" w:cs="Calibri"/>
          <w:sz w:val="24"/>
          <w:szCs w:val="24"/>
          <w:lang w:val="bg-BG"/>
        </w:rPr>
        <w:t>колоната показва стартовия адрес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449B">
        <w:rPr>
          <w:rFonts w:ascii="Calibri" w:eastAsia="Calibri" w:hAnsi="Calibri" w:cs="Calibri"/>
          <w:sz w:val="24"/>
          <w:szCs w:val="24"/>
          <w:lang w:val="bg-BG"/>
        </w:rPr>
        <w:t>Всеки ред представлява</w:t>
      </w:r>
      <w:r>
        <w:rPr>
          <w:rFonts w:ascii="Calibri" w:eastAsia="Calibri" w:hAnsi="Calibri" w:cs="Calibri"/>
          <w:sz w:val="24"/>
          <w:szCs w:val="24"/>
        </w:rPr>
        <w:t xml:space="preserve"> 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449B">
        <w:rPr>
          <w:rFonts w:ascii="Calibri" w:eastAsia="Calibri" w:hAnsi="Calibri" w:cs="Calibri"/>
          <w:spacing w:val="-1"/>
          <w:sz w:val="24"/>
          <w:szCs w:val="24"/>
          <w:lang w:val="bg-BG"/>
        </w:rPr>
        <w:t>байта информация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449B">
        <w:rPr>
          <w:rFonts w:ascii="Calibri" w:eastAsia="Calibri" w:hAnsi="Calibri" w:cs="Calibri"/>
          <w:sz w:val="24"/>
          <w:szCs w:val="24"/>
          <w:lang w:val="bg-BG"/>
        </w:rPr>
        <w:t>Колони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A1449B">
        <w:rPr>
          <w:rFonts w:ascii="Calibri" w:eastAsia="Calibri" w:hAnsi="Calibri" w:cs="Calibri"/>
          <w:b/>
          <w:spacing w:val="-1"/>
          <w:sz w:val="24"/>
          <w:szCs w:val="24"/>
          <w:lang w:val="bg-BG"/>
        </w:rPr>
        <w:t>до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B7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A1449B">
        <w:rPr>
          <w:rFonts w:ascii="Calibri" w:eastAsia="Calibri" w:hAnsi="Calibri" w:cs="Calibri"/>
          <w:b/>
          <w:spacing w:val="-1"/>
          <w:sz w:val="24"/>
          <w:szCs w:val="24"/>
          <w:lang w:val="bg-BG"/>
        </w:rPr>
        <w:t>са байтове</w:t>
      </w:r>
      <w:r w:rsidR="00A1449B">
        <w:rPr>
          <w:rFonts w:ascii="Calibri" w:eastAsia="Calibri" w:hAnsi="Calibri" w:cs="Calibri"/>
          <w:sz w:val="24"/>
          <w:szCs w:val="24"/>
        </w:rPr>
        <w:t xml:space="preserve"> 0 </w:t>
      </w:r>
      <w:r w:rsidR="00A1449B">
        <w:rPr>
          <w:rFonts w:ascii="Calibri" w:eastAsia="Calibri" w:hAnsi="Calibri" w:cs="Calibri"/>
          <w:sz w:val="24"/>
          <w:szCs w:val="24"/>
          <w:lang w:val="bg-BG"/>
        </w:rPr>
        <w:t>до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7 </w:t>
      </w:r>
      <w:r w:rsidR="00A1449B">
        <w:rPr>
          <w:rFonts w:ascii="Calibri" w:eastAsia="Calibri" w:hAnsi="Calibri" w:cs="Calibri"/>
          <w:sz w:val="24"/>
          <w:szCs w:val="24"/>
          <w:lang w:val="bg-BG"/>
        </w:rPr>
        <w:t>за всеки ред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Колоната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Data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показва визуализираните знаци отговарящи на</w:t>
      </w:r>
      <w:r>
        <w:rPr>
          <w:rFonts w:ascii="Calibri" w:eastAsia="Calibri" w:hAnsi="Calibri" w:cs="Calibri"/>
          <w:sz w:val="24"/>
          <w:szCs w:val="24"/>
        </w:rPr>
        <w:t xml:space="preserve"> 8</w:t>
      </w:r>
      <w:r w:rsidR="006321AC">
        <w:rPr>
          <w:rFonts w:ascii="Calibri" w:eastAsia="Calibri" w:hAnsi="Calibri" w:cs="Calibri"/>
          <w:spacing w:val="-1"/>
          <w:sz w:val="24"/>
          <w:szCs w:val="24"/>
          <w:lang w:val="bg-BG"/>
        </w:rPr>
        <w:t>-те байта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Тези които не могат да бъдат показани са изобразени с точки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Информацията е показана в шестнайсетичен формат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Например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на снимката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>има ненулеви байтове на адреси 19 и 37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321AC">
        <w:rPr>
          <w:rFonts w:ascii="Calibri" w:eastAsia="Calibri" w:hAnsi="Calibri" w:cs="Calibri"/>
          <w:sz w:val="24"/>
          <w:szCs w:val="24"/>
          <w:lang w:val="bg-BG"/>
        </w:rPr>
        <w:t xml:space="preserve">Те отговарят за знаците 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B.</w:t>
      </w:r>
    </w:p>
    <w:p w:rsidR="00E713EF" w:rsidRDefault="00E713EF">
      <w:pPr>
        <w:spacing w:before="14" w:line="280" w:lineRule="exact"/>
        <w:rPr>
          <w:sz w:val="28"/>
          <w:szCs w:val="28"/>
        </w:rPr>
      </w:pPr>
    </w:p>
    <w:p w:rsidR="00E713EF" w:rsidRDefault="006321AC">
      <w:pPr>
        <w:ind w:left="120" w:right="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За смяна на стойност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изберете реда/редовете със байтовете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След това използвайте информацията в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Initialize Data </w:t>
      </w:r>
      <w:r>
        <w:rPr>
          <w:rFonts w:ascii="Calibri" w:eastAsia="Calibri" w:hAnsi="Calibri" w:cs="Calibri"/>
          <w:sz w:val="24"/>
          <w:szCs w:val="24"/>
          <w:lang w:val="bg-BG"/>
        </w:rPr>
        <w:t>рамка за да пормените стойностите на избраните байтове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-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Integer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 w:rsidR="0065121B">
        <w:rPr>
          <w:rFonts w:ascii="Calibri" w:eastAsia="Calibri" w:hAnsi="Calibri" w:cs="Calibri"/>
          <w:b/>
          <w:sz w:val="24"/>
          <w:szCs w:val="24"/>
        </w:rPr>
        <w:t>Boolean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или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String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lang w:val="bg-BG"/>
        </w:rPr>
        <w:t>формати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UPDATE </w:t>
      </w:r>
      <w:r>
        <w:rPr>
          <w:rFonts w:ascii="Calibri" w:eastAsia="Calibri" w:hAnsi="Calibri" w:cs="Calibri"/>
          <w:sz w:val="24"/>
          <w:szCs w:val="24"/>
          <w:lang w:val="bg-BG"/>
        </w:rPr>
        <w:t>за да запазите промените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12" w:line="280" w:lineRule="exact"/>
        <w:rPr>
          <w:sz w:val="28"/>
          <w:szCs w:val="28"/>
        </w:rPr>
      </w:pPr>
    </w:p>
    <w:p w:rsidR="00E713EF" w:rsidRPr="00A6380F" w:rsidRDefault="0065121B">
      <w:pPr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rPr>
          <w:rFonts w:ascii="Calibri" w:eastAsia="Calibri" w:hAnsi="Calibri" w:cs="Calibri"/>
          <w:b/>
          <w:sz w:val="28"/>
          <w:szCs w:val="28"/>
        </w:rPr>
        <w:t>8.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A6380F">
        <w:rPr>
          <w:rFonts w:ascii="Calibri" w:eastAsia="Calibri" w:hAnsi="Calibri" w:cs="Calibri"/>
          <w:b/>
          <w:sz w:val="28"/>
          <w:szCs w:val="28"/>
          <w:lang w:val="bg-BG"/>
        </w:rPr>
        <w:t>Входно изходна конзола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29758E">
      <w:pPr>
        <w:ind w:left="122"/>
      </w:pPr>
      <w:r>
        <w:pict>
          <v:shape id="_x0000_i1026" type="#_x0000_t75" style="width:415.05pt;height:249.9pt">
            <v:imagedata r:id="rId18" o:title=""/>
          </v:shape>
        </w:pict>
      </w:r>
    </w:p>
    <w:p w:rsidR="00E713EF" w:rsidRDefault="00E713EF">
      <w:pPr>
        <w:spacing w:line="160" w:lineRule="exact"/>
        <w:rPr>
          <w:sz w:val="16"/>
          <w:szCs w:val="16"/>
        </w:rPr>
      </w:pPr>
    </w:p>
    <w:p w:rsidR="00E713EF" w:rsidRDefault="00E713EF">
      <w:pPr>
        <w:spacing w:before="1" w:line="160" w:lineRule="exact"/>
        <w:rPr>
          <w:sz w:val="16"/>
          <w:szCs w:val="16"/>
        </w:rPr>
      </w:pPr>
    </w:p>
    <w:p w:rsidR="00E713EF" w:rsidRDefault="0050464E">
      <w:pPr>
        <w:ind w:left="120" w:right="268"/>
        <w:rPr>
          <w:rFonts w:ascii="Calibri" w:eastAsia="Calibri" w:hAnsi="Calibri" w:cs="Calibri"/>
          <w:sz w:val="24"/>
          <w:szCs w:val="24"/>
        </w:rPr>
        <w:sectPr w:rsidR="00E713EF">
          <w:pgSz w:w="11920" w:h="16840"/>
          <w:pgMar w:top="1380" w:right="1680" w:bottom="280" w:left="1680" w:header="0" w:footer="758" w:gutter="0"/>
          <w:cols w:space="708"/>
        </w:sectPr>
      </w:pPr>
      <w:r>
        <w:rPr>
          <w:rFonts w:ascii="Calibri" w:eastAsia="Calibri" w:hAnsi="Calibri" w:cs="Calibri"/>
          <w:sz w:val="24"/>
          <w:szCs w:val="24"/>
          <w:lang w:val="bg-BG"/>
        </w:rPr>
        <w:t>Снимката отгоре показва конзолата изплзвана от програми за изписване на съобщения и четене на данни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bg-BG"/>
        </w:rPr>
        <w:t>показва се при натискане на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</w:t>
      </w:r>
      <w:r w:rsidR="0065121B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="0065121B">
        <w:rPr>
          <w:rFonts w:ascii="Calibri" w:eastAsia="Calibri" w:hAnsi="Calibri" w:cs="Calibri"/>
          <w:b/>
          <w:sz w:val="24"/>
          <w:szCs w:val="24"/>
        </w:rPr>
        <w:t>PUT OUTPUT…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SHOW KEYBD… </w:t>
      </w:r>
      <w:r>
        <w:rPr>
          <w:rFonts w:ascii="Calibri" w:eastAsia="Calibri" w:hAnsi="Calibri" w:cs="Calibri"/>
          <w:sz w:val="24"/>
          <w:szCs w:val="24"/>
          <w:lang w:val="bg-BG"/>
        </w:rPr>
        <w:t>за да изкарате малка клавиатура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която може да ползвате за да вкарвате данни в програми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Pr="0029758E" w:rsidRDefault="00D40C12">
      <w:pPr>
        <w:spacing w:before="52"/>
        <w:ind w:left="120"/>
        <w:rPr>
          <w:rFonts w:ascii="Arial" w:eastAsia="Arial" w:hAnsi="Arial" w:cs="Arial"/>
          <w:sz w:val="30"/>
          <w:szCs w:val="30"/>
          <w:lang w:val="bg-BG"/>
        </w:rPr>
      </w:pPr>
      <w:r>
        <w:lastRenderedPageBreak/>
        <w:pict>
          <v:group id="_x0000_s1058" style="position:absolute;left:0;text-align:left;margin-left:88.5pt;margin-top:72.35pt;width:418.3pt;height:0;z-index:-251661312;mso-position-horizontal-relative:page;mso-position-vertical-relative:page" coordorigin="1770,1447" coordsize="8366,0">
            <v:shape id="_x0000_s1059" style="position:absolute;left:1770;top:1447;width:8366;height:0" coordorigin="1770,1447" coordsize="8366,0" path="m1770,1447r8366,e" filled="f" strokeweight=".82pt">
              <v:path arrowok="t"/>
            </v:shape>
            <w10:wrap anchorx="page" anchory="page"/>
          </v:group>
        </w:pict>
      </w:r>
      <w:proofErr w:type="gramStart"/>
      <w:r w:rsidR="0065121B">
        <w:rPr>
          <w:rFonts w:ascii="Arial" w:eastAsia="Arial" w:hAnsi="Arial" w:cs="Arial"/>
          <w:b/>
          <w:sz w:val="30"/>
          <w:szCs w:val="30"/>
        </w:rPr>
        <w:t>E</w:t>
      </w:r>
      <w:r w:rsidR="0029758E">
        <w:rPr>
          <w:rFonts w:ascii="Arial" w:eastAsia="Arial" w:hAnsi="Arial" w:cs="Arial"/>
          <w:b/>
          <w:sz w:val="30"/>
          <w:szCs w:val="30"/>
          <w:lang w:val="bg-BG"/>
        </w:rPr>
        <w:t xml:space="preserve">  Изследване</w:t>
      </w:r>
      <w:proofErr w:type="gramEnd"/>
      <w:r w:rsidR="0029758E">
        <w:rPr>
          <w:rFonts w:ascii="Arial" w:eastAsia="Arial" w:hAnsi="Arial" w:cs="Arial"/>
          <w:b/>
          <w:sz w:val="30"/>
          <w:szCs w:val="30"/>
          <w:lang w:val="bg-BG"/>
        </w:rPr>
        <w:t xml:space="preserve"> и откриване</w:t>
      </w:r>
    </w:p>
    <w:p w:rsidR="00E713EF" w:rsidRDefault="00E713EF">
      <w:pPr>
        <w:spacing w:before="2" w:line="200" w:lineRule="exact"/>
      </w:pPr>
    </w:p>
    <w:p w:rsidR="00E713EF" w:rsidRPr="0029758E" w:rsidRDefault="0029758E" w:rsidP="0029758E">
      <w:pPr>
        <w:ind w:left="120" w:right="89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Лабораторните упр. са набор от действия</w:t>
      </w:r>
      <w:r w:rsidR="0065121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 правени от студентите с леки напътствия и помощ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lang w:val="bg-BG"/>
        </w:rPr>
        <w:t>Как това ръководство е организирано</w:t>
      </w:r>
      <w:r w:rsidR="0065121B">
        <w:rPr>
          <w:rFonts w:ascii="Calibri" w:eastAsia="Calibri" w:hAnsi="Calibri" w:cs="Calibri"/>
          <w:color w:val="FF0000"/>
          <w:sz w:val="24"/>
          <w:szCs w:val="24"/>
        </w:rPr>
        <w:t xml:space="preserve">? </w:t>
      </w:r>
      <w:r>
        <w:rPr>
          <w:rFonts w:ascii="Calibri" w:eastAsia="Calibri" w:hAnsi="Calibri" w:cs="Calibri"/>
          <w:color w:val="000000"/>
          <w:sz w:val="24"/>
          <w:szCs w:val="24"/>
          <w:lang w:val="bg-BG"/>
        </w:rPr>
        <w:t>Студентите следват дадените инстуркции</w:t>
      </w:r>
      <w:r w:rsidR="006512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bg-BG"/>
        </w:rPr>
        <w:t>за да достигнат до нужната им информация</w:t>
      </w:r>
      <w:r w:rsidR="0065121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  <w:lang w:val="bg-BG"/>
        </w:rPr>
        <w:t>да се възползват от нея</w:t>
      </w:r>
      <w:r w:rsidR="0065121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  <w:lang w:val="bg-BG"/>
        </w:rPr>
        <w:t>записват си наблщдаваното и обясняват при нужда</w:t>
      </w:r>
      <w:r w:rsidR="0065121B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lang w:val="bg-BG"/>
        </w:rPr>
        <w:t xml:space="preserve">За да могат да направят това трябва да се запознаете с информацията от секция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lang w:val="bg-BG"/>
        </w:rPr>
        <w:t xml:space="preserve"> и към приложението в края на файла за различните процесорни инструкции които ще трябва да измислите и използвате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E713EF" w:rsidRDefault="00E713EF">
      <w:pPr>
        <w:spacing w:before="9" w:line="140" w:lineRule="exact"/>
        <w:rPr>
          <w:sz w:val="15"/>
          <w:szCs w:val="15"/>
        </w:rPr>
      </w:pPr>
    </w:p>
    <w:p w:rsidR="00E713EF" w:rsidRDefault="0029758E">
      <w:pPr>
        <w:ind w:left="120" w:right="6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Нека започнем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Като за начало трябва да сложите инструкции в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Instr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5121B">
        <w:rPr>
          <w:rFonts w:ascii="Calibri" w:eastAsia="Calibri" w:hAnsi="Calibri" w:cs="Calibri"/>
          <w:b/>
          <w:sz w:val="24"/>
          <w:szCs w:val="24"/>
        </w:rPr>
        <w:t>ction Memo</w:t>
      </w:r>
      <w:r w:rsidR="0065121B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="0065121B">
        <w:rPr>
          <w:rFonts w:ascii="Calibri" w:eastAsia="Calibri" w:hAnsi="Calibri" w:cs="Calibri"/>
          <w:b/>
          <w:sz w:val="24"/>
          <w:szCs w:val="24"/>
        </w:rPr>
        <w:t>y View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lang w:val="bg-BG"/>
        </w:rPr>
        <w:t>снимка</w:t>
      </w:r>
      <w:r w:rsidR="0065121B">
        <w:rPr>
          <w:rFonts w:ascii="Calibri" w:eastAsia="Calibri" w:hAnsi="Calibri" w:cs="Calibri"/>
          <w:sz w:val="24"/>
          <w:szCs w:val="24"/>
        </w:rPr>
        <w:t xml:space="preserve"> 2)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симулирайки</w:t>
      </w:r>
      <w:r w:rsidR="0065121B">
        <w:rPr>
          <w:rFonts w:ascii="Calibri" w:eastAsia="Calibri" w:hAnsi="Calibri" w:cs="Calibri"/>
          <w:sz w:val="24"/>
          <w:szCs w:val="24"/>
        </w:rPr>
        <w:t xml:space="preserve"> RAM </w:t>
      </w:r>
      <w:r>
        <w:rPr>
          <w:rFonts w:ascii="Calibri" w:eastAsia="Calibri" w:hAnsi="Calibri" w:cs="Calibri"/>
          <w:sz w:val="24"/>
          <w:szCs w:val="24"/>
          <w:lang w:val="bg-BG"/>
        </w:rPr>
        <w:t>в реална машина</w:t>
      </w:r>
      <w:r w:rsidR="0065121B">
        <w:rPr>
          <w:rFonts w:ascii="Calibri" w:eastAsia="Calibri" w:hAnsi="Calibri" w:cs="Calibri"/>
          <w:sz w:val="24"/>
          <w:szCs w:val="24"/>
        </w:rPr>
        <w:t>,</w:t>
      </w:r>
      <w:r w:rsidR="006512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преди да изпълните каквито и да е инструкции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За да направите това следвайте тези стъпки</w:t>
      </w:r>
      <w:r w:rsidR="0065121B"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9" w:line="140" w:lineRule="exact"/>
        <w:rPr>
          <w:sz w:val="15"/>
          <w:szCs w:val="15"/>
        </w:rPr>
      </w:pPr>
    </w:p>
    <w:p w:rsidR="00E713EF" w:rsidRDefault="0029758E">
      <w:pPr>
        <w:ind w:left="120" w:right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В полето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Program 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  <w:lang w:val="bg-BG"/>
        </w:rPr>
        <w:t>снимка</w:t>
      </w:r>
      <w:r w:rsidR="0065121B">
        <w:rPr>
          <w:rFonts w:ascii="Calibri" w:eastAsia="Calibri" w:hAnsi="Calibri" w:cs="Calibri"/>
          <w:sz w:val="24"/>
          <w:szCs w:val="24"/>
        </w:rPr>
        <w:t xml:space="preserve"> 7), </w:t>
      </w:r>
      <w:r>
        <w:rPr>
          <w:rFonts w:ascii="Calibri" w:eastAsia="Calibri" w:hAnsi="Calibri" w:cs="Calibri"/>
          <w:sz w:val="24"/>
          <w:szCs w:val="24"/>
          <w:lang w:val="bg-BG"/>
        </w:rPr>
        <w:t>въведете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Program 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>Nam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а после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Base Address </w:t>
      </w:r>
      <w:r w:rsidR="0065121B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lang w:val="bg-BG"/>
        </w:rPr>
        <w:t>може да е всяко число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но за това упр нека е</w:t>
      </w:r>
      <w:r w:rsidR="0065121B">
        <w:rPr>
          <w:rFonts w:ascii="Calibri" w:eastAsia="Calibri" w:hAnsi="Calibri" w:cs="Calibri"/>
          <w:sz w:val="24"/>
          <w:szCs w:val="24"/>
        </w:rPr>
        <w:t xml:space="preserve"> 100).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Натиснете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ADD 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ново програмно име ще се добави в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Program List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снимка</w:t>
      </w:r>
      <w:r w:rsidR="0065121B">
        <w:rPr>
          <w:rFonts w:ascii="Calibri" w:eastAsia="Calibri" w:hAnsi="Calibri" w:cs="Calibri"/>
          <w:sz w:val="24"/>
          <w:szCs w:val="24"/>
        </w:rPr>
        <w:t xml:space="preserve"> 6).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Можете да използвате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SAVE…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за запазване във файл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Също и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LOAD… </w:t>
      </w:r>
      <w:r>
        <w:rPr>
          <w:rFonts w:ascii="Calibri" w:eastAsia="Calibri" w:hAnsi="Calibri" w:cs="Calibri"/>
          <w:sz w:val="24"/>
          <w:szCs w:val="24"/>
          <w:lang w:val="bg-BG"/>
        </w:rPr>
        <w:t>за зареждане от файл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9" w:line="140" w:lineRule="exact"/>
        <w:rPr>
          <w:sz w:val="15"/>
          <w:szCs w:val="15"/>
        </w:rPr>
      </w:pPr>
    </w:p>
    <w:p w:rsidR="00E713EF" w:rsidRDefault="00D2277C">
      <w:pPr>
        <w:ind w:left="120" w:right="1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bg-BG"/>
        </w:rPr>
        <w:t>Готови сте за въвеждане на инструкции в симулатора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ADD NEW… </w:t>
      </w:r>
      <w:r>
        <w:rPr>
          <w:rFonts w:ascii="Calibri" w:eastAsia="Calibri" w:hAnsi="Calibri" w:cs="Calibri"/>
          <w:sz w:val="24"/>
          <w:szCs w:val="24"/>
          <w:lang w:val="bg-BG"/>
        </w:rPr>
        <w:t>в полето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Instr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ctions </w:t>
      </w:r>
      <w:r w:rsidR="0065121B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  <w:lang w:val="bg-BG"/>
        </w:rPr>
        <w:t>снимка</w:t>
      </w:r>
      <w:r w:rsidR="0065121B">
        <w:rPr>
          <w:rFonts w:ascii="Calibri" w:eastAsia="Calibri" w:hAnsi="Calibri" w:cs="Calibri"/>
          <w:sz w:val="24"/>
          <w:szCs w:val="24"/>
        </w:rPr>
        <w:t xml:space="preserve"> 8).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653A9">
        <w:rPr>
          <w:rFonts w:ascii="Calibri" w:eastAsia="Calibri" w:hAnsi="Calibri" w:cs="Calibri"/>
          <w:sz w:val="24"/>
          <w:szCs w:val="24"/>
          <w:lang w:val="bg-BG"/>
        </w:rPr>
        <w:t>Ще покаже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Instructions: CPU0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B653A9">
        <w:rPr>
          <w:rFonts w:ascii="Calibri" w:eastAsia="Calibri" w:hAnsi="Calibri" w:cs="Calibri"/>
          <w:sz w:val="24"/>
          <w:szCs w:val="24"/>
          <w:lang w:val="bg-BG"/>
        </w:rPr>
        <w:t>прозорец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 w:rsidR="00B653A9">
        <w:rPr>
          <w:rFonts w:ascii="Calibri" w:eastAsia="Calibri" w:hAnsi="Calibri" w:cs="Calibri"/>
          <w:spacing w:val="-1"/>
          <w:sz w:val="24"/>
          <w:szCs w:val="24"/>
          <w:lang w:val="bg-BG"/>
        </w:rPr>
        <w:t>Ипозлвате прозореца за избор и слагане на процесорни инструкции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 w:rsidR="00B653A9">
        <w:rPr>
          <w:rFonts w:ascii="Calibri" w:eastAsia="Calibri" w:hAnsi="Calibri" w:cs="Calibri"/>
          <w:b/>
          <w:sz w:val="24"/>
          <w:szCs w:val="24"/>
          <w:lang w:val="bg-BG"/>
        </w:rPr>
        <w:t>В ПРИЛОЖЕНИЕТО има инструкции които процесора използва както и за какво се ползват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9" w:line="140" w:lineRule="exact"/>
        <w:rPr>
          <w:sz w:val="15"/>
          <w:szCs w:val="15"/>
        </w:rPr>
      </w:pPr>
    </w:p>
    <w:p w:rsidR="00E713EF" w:rsidRDefault="0065121B" w:rsidP="00655FB4">
      <w:pPr>
        <w:spacing w:before="59"/>
        <w:ind w:left="1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1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 xml:space="preserve">    В приложението намерете инструкцията която запазва еидн </w:t>
      </w:r>
      <w:r w:rsidR="00655FB4">
        <w:rPr>
          <w:rFonts w:ascii="Calibri" w:eastAsia="Calibri" w:hAnsi="Calibri" w:cs="Calibri"/>
          <w:sz w:val="24"/>
          <w:szCs w:val="24"/>
        </w:rPr>
        <w:t>byte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 xml:space="preserve"> инф.</w:t>
      </w:r>
      <w:proofErr w:type="gramEnd"/>
      <w:r w:rsidR="00655FB4">
        <w:rPr>
          <w:rFonts w:ascii="Calibri" w:eastAsia="Calibri" w:hAnsi="Calibri" w:cs="Calibri"/>
          <w:sz w:val="24"/>
          <w:szCs w:val="24"/>
          <w:lang w:val="bg-BG"/>
        </w:rPr>
        <w:t xml:space="preserve"> в клетка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 xml:space="preserve"> запишете</w:t>
      </w:r>
      <w:r>
        <w:rPr>
          <w:rFonts w:ascii="Calibri" w:eastAsia="Calibri" w:hAnsi="Calibri" w:cs="Calibri"/>
          <w:sz w:val="24"/>
          <w:szCs w:val="24"/>
        </w:rPr>
        <w:t xml:space="preserve"> 65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на адрес</w:t>
      </w:r>
      <w:r>
        <w:rPr>
          <w:rFonts w:ascii="Calibri" w:eastAsia="Calibri" w:hAnsi="Calibri" w:cs="Calibri"/>
          <w:sz w:val="24"/>
          <w:szCs w:val="24"/>
        </w:rPr>
        <w:t xml:space="preserve"> 20 (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всички числа са десетинчни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Това е пример за директна адресация(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direct addressing</w:t>
      </w:r>
      <w:r w:rsidR="00655FB4">
        <w:rPr>
          <w:rFonts w:ascii="Calibri" w:eastAsia="Calibri" w:hAnsi="Calibri" w:cs="Calibri"/>
          <w:b/>
          <w:sz w:val="24"/>
          <w:szCs w:val="24"/>
          <w:lang w:val="bg-BG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Запишете използваната инструкция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5" w:line="260" w:lineRule="exact"/>
        <w:rPr>
          <w:sz w:val="26"/>
          <w:szCs w:val="26"/>
        </w:rPr>
      </w:pPr>
    </w:p>
    <w:p w:rsidR="00E713EF" w:rsidRDefault="0065121B">
      <w:pPr>
        <w:ind w:left="480" w:right="4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Преместете числото</w:t>
      </w:r>
      <w:r>
        <w:rPr>
          <w:rFonts w:ascii="Calibri" w:eastAsia="Calibri" w:hAnsi="Calibri" w:cs="Calibri"/>
          <w:sz w:val="24"/>
          <w:szCs w:val="24"/>
        </w:rPr>
        <w:t xml:space="preserve"> 22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655FB4">
        <w:rPr>
          <w:rFonts w:ascii="Calibri" w:eastAsia="Calibri" w:hAnsi="Calibri" w:cs="Calibri"/>
          <w:sz w:val="24"/>
          <w:szCs w:val="24"/>
          <w:lang w:val="bg-BG"/>
        </w:rPr>
        <w:t xml:space="preserve">в </w:t>
      </w:r>
      <w:r>
        <w:rPr>
          <w:rFonts w:ascii="Calibri" w:eastAsia="Calibri" w:hAnsi="Calibri" w:cs="Calibri"/>
          <w:sz w:val="24"/>
          <w:szCs w:val="24"/>
        </w:rPr>
        <w:t xml:space="preserve"> R01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и запишете как по-доло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5FB4">
        <w:rPr>
          <w:rFonts w:ascii="Calibri" w:eastAsia="Calibri" w:hAnsi="Calibri" w:cs="Calibri"/>
          <w:sz w:val="24"/>
          <w:szCs w:val="24"/>
          <w:lang w:val="bg-BG"/>
        </w:rPr>
        <w:t>Изпълнете тази команда и проверете</w:t>
      </w:r>
      <w:r>
        <w:rPr>
          <w:rFonts w:ascii="Calibri" w:eastAsia="Calibri" w:hAnsi="Calibri" w:cs="Calibri"/>
          <w:sz w:val="24"/>
          <w:szCs w:val="24"/>
        </w:rPr>
        <w:t xml:space="preserve"> R01.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7" w:line="260" w:lineRule="exact"/>
        <w:rPr>
          <w:sz w:val="26"/>
          <w:szCs w:val="26"/>
        </w:rPr>
      </w:pPr>
    </w:p>
    <w:p w:rsidR="00E713EF" w:rsidRDefault="00D40C12" w:rsidP="00A530AE">
      <w:pPr>
        <w:ind w:left="120"/>
        <w:rPr>
          <w:rFonts w:ascii="Calibri" w:eastAsia="Calibri" w:hAnsi="Calibri" w:cs="Calibri"/>
          <w:sz w:val="24"/>
          <w:szCs w:val="24"/>
        </w:rPr>
      </w:pPr>
      <w:r>
        <w:pict>
          <v:group id="_x0000_s1052" style="position:absolute;left:0;text-align:left;margin-left:99pt;margin-top:50.8pt;width:405pt;height:19.1pt;z-index:-251658240;mso-position-horizontal-relative:page" coordorigin="1980,1016" coordsize="8100,382">
            <v:shape id="_x0000_s1053" style="position:absolute;left:1980;top:1016;width:8100;height:382" coordorigin="1980,1016" coordsize="8100,382" path="m10080,1016r-8100,l1980,1397r8100,l10080,1016xe" filled="f">
              <v:path arrowok="t"/>
            </v:shape>
            <w10:wrap anchorx="page"/>
          </v:group>
        </w:pict>
      </w:r>
      <w:r w:rsidR="0065121B">
        <w:rPr>
          <w:rFonts w:ascii="Calibri" w:eastAsia="Calibri" w:hAnsi="Calibri" w:cs="Calibri"/>
          <w:sz w:val="24"/>
          <w:szCs w:val="24"/>
        </w:rPr>
        <w:t xml:space="preserve">3.  </w:t>
      </w:r>
      <w:r w:rsidR="0065121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 w:rsidR="00A530AE">
        <w:rPr>
          <w:rFonts w:ascii="Calibri" w:eastAsia="Calibri" w:hAnsi="Calibri" w:cs="Calibri"/>
          <w:sz w:val="24"/>
          <w:szCs w:val="24"/>
          <w:lang w:val="bg-BG"/>
        </w:rPr>
        <w:t>запишете</w:t>
      </w:r>
      <w:proofErr w:type="gramEnd"/>
      <w:r w:rsidR="0065121B">
        <w:rPr>
          <w:rFonts w:ascii="Calibri" w:eastAsia="Calibri" w:hAnsi="Calibri" w:cs="Calibri"/>
          <w:sz w:val="24"/>
          <w:szCs w:val="24"/>
        </w:rPr>
        <w:t xml:space="preserve"> 51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530AE">
        <w:rPr>
          <w:rFonts w:ascii="Calibri" w:eastAsia="Calibri" w:hAnsi="Calibri" w:cs="Calibri"/>
          <w:sz w:val="24"/>
          <w:szCs w:val="24"/>
          <w:lang w:val="bg-BG"/>
        </w:rPr>
        <w:t>в паметта на място което е указано в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>R01.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530AE">
        <w:rPr>
          <w:rFonts w:ascii="Calibri" w:eastAsia="Calibri" w:hAnsi="Calibri" w:cs="Calibri"/>
          <w:sz w:val="24"/>
          <w:szCs w:val="24"/>
          <w:lang w:val="bg-BG"/>
        </w:rPr>
        <w:t>Това е пример за недиректна адресация (</w:t>
      </w:r>
      <w:r w:rsidR="0065121B">
        <w:rPr>
          <w:rFonts w:ascii="Calibri" w:eastAsia="Calibri" w:hAnsi="Calibri" w:cs="Calibri"/>
          <w:b/>
          <w:sz w:val="24"/>
          <w:szCs w:val="24"/>
        </w:rPr>
        <w:t>indirect addressing</w:t>
      </w:r>
      <w:r w:rsidR="00A530AE">
        <w:rPr>
          <w:rFonts w:ascii="Calibri" w:eastAsia="Calibri" w:hAnsi="Calibri" w:cs="Calibri"/>
          <w:b/>
          <w:sz w:val="24"/>
          <w:szCs w:val="24"/>
          <w:lang w:val="bg-BG"/>
        </w:rPr>
        <w:t>)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 w:rsidR="00A530AE">
        <w:rPr>
          <w:rFonts w:ascii="Calibri" w:eastAsia="Calibri" w:hAnsi="Calibri" w:cs="Calibri"/>
          <w:sz w:val="24"/>
          <w:szCs w:val="24"/>
          <w:lang w:val="bg-BG"/>
        </w:rPr>
        <w:t>Обърнете внимание на</w:t>
      </w:r>
      <w:r w:rsidR="0065121B">
        <w:rPr>
          <w:rFonts w:ascii="Calibri" w:eastAsia="Calibri" w:hAnsi="Calibri" w:cs="Calibri"/>
          <w:sz w:val="24"/>
          <w:szCs w:val="24"/>
        </w:rPr>
        <w:t xml:space="preserve"> “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@” </w:t>
      </w:r>
      <w:r w:rsidR="00A530AE">
        <w:rPr>
          <w:rFonts w:ascii="Calibri" w:eastAsia="Calibri" w:hAnsi="Calibri" w:cs="Calibri"/>
          <w:sz w:val="24"/>
          <w:szCs w:val="24"/>
          <w:lang w:val="bg-BG"/>
        </w:rPr>
        <w:t>до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>R01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530AE">
        <w:rPr>
          <w:rFonts w:ascii="Calibri" w:eastAsia="Calibri" w:hAnsi="Calibri" w:cs="Calibri"/>
          <w:sz w:val="24"/>
          <w:szCs w:val="24"/>
          <w:lang w:val="bg-BG"/>
        </w:rPr>
        <w:t>в този случай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5" w:line="260" w:lineRule="exact"/>
        <w:rPr>
          <w:sz w:val="26"/>
          <w:szCs w:val="26"/>
        </w:rPr>
      </w:pPr>
    </w:p>
    <w:p w:rsidR="00E713EF" w:rsidRDefault="0065121B" w:rsidP="00306B9C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 w:rsidR="00306B9C">
        <w:rPr>
          <w:rFonts w:ascii="Calibri" w:eastAsia="Calibri" w:hAnsi="Calibri" w:cs="Calibri"/>
          <w:sz w:val="24"/>
          <w:szCs w:val="24"/>
          <w:lang w:val="bg-BG"/>
        </w:rPr>
        <w:t>запишете</w:t>
      </w:r>
      <w:proofErr w:type="gramEnd"/>
      <w:r w:rsidR="00306B9C">
        <w:rPr>
          <w:rFonts w:ascii="Calibri" w:eastAsia="Calibri" w:hAnsi="Calibri" w:cs="Calibri"/>
          <w:sz w:val="24"/>
          <w:szCs w:val="24"/>
          <w:lang w:val="bg-BG"/>
        </w:rPr>
        <w:t xml:space="preserve"> какво виждате в паметта на място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 w:rsidR="00306B9C">
        <w:rPr>
          <w:rFonts w:ascii="Calibri" w:eastAsia="Calibri" w:hAnsi="Calibri" w:cs="Calibri"/>
          <w:sz w:val="24"/>
          <w:szCs w:val="24"/>
          <w:lang w:val="bg-BG"/>
        </w:rPr>
        <w:t>и</w:t>
      </w:r>
      <w:r>
        <w:rPr>
          <w:rFonts w:ascii="Calibri" w:eastAsia="Calibri" w:hAnsi="Calibri" w:cs="Calibri"/>
          <w:sz w:val="24"/>
          <w:szCs w:val="24"/>
        </w:rPr>
        <w:t xml:space="preserve"> 22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 w:rsidR="00306B9C">
        <w:rPr>
          <w:rFonts w:ascii="Calibri" w:eastAsia="Calibri" w:hAnsi="Calibri" w:cs="Calibri"/>
          <w:sz w:val="24"/>
          <w:szCs w:val="24"/>
          <w:lang w:val="bg-BG"/>
        </w:rPr>
        <w:t>вижте снимка 9 за да разберете как се наблюдава паметта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E713EF" w:rsidRDefault="00E713EF">
      <w:pPr>
        <w:spacing w:before="2" w:line="100" w:lineRule="exact"/>
        <w:rPr>
          <w:sz w:val="11"/>
          <w:szCs w:val="11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65121B">
      <w:pPr>
        <w:spacing w:before="11"/>
        <w:ind w:left="480" w:right="1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0C3233">
        <w:rPr>
          <w:rFonts w:ascii="Calibri" w:eastAsia="Calibri" w:hAnsi="Calibri" w:cs="Calibri"/>
          <w:sz w:val="24"/>
          <w:szCs w:val="24"/>
          <w:lang w:val="bg-BG"/>
        </w:rPr>
        <w:t>Нека направим цикъл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C3233">
        <w:rPr>
          <w:rFonts w:ascii="Calibri" w:eastAsia="Calibri" w:hAnsi="Calibri" w:cs="Calibri"/>
          <w:sz w:val="24"/>
          <w:szCs w:val="24"/>
          <w:lang w:val="bg-BG"/>
        </w:rPr>
        <w:t>Въведете следният код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# </w:t>
      </w:r>
      <w:proofErr w:type="gramStart"/>
      <w:r w:rsidR="000C3233">
        <w:rPr>
          <w:rFonts w:ascii="Calibri" w:eastAsia="Calibri" w:hAnsi="Calibri" w:cs="Calibri"/>
          <w:sz w:val="24"/>
          <w:szCs w:val="24"/>
          <w:lang w:val="bg-BG"/>
        </w:rPr>
        <w:t>префикса</w:t>
      </w:r>
      <w:proofErr w:type="gramEnd"/>
      <w:r w:rsidR="000C3233">
        <w:rPr>
          <w:rFonts w:ascii="Calibri" w:eastAsia="Calibri" w:hAnsi="Calibri" w:cs="Calibri"/>
          <w:sz w:val="24"/>
          <w:szCs w:val="24"/>
          <w:lang w:val="bg-BG"/>
        </w:rPr>
        <w:t xml:space="preserve"> се използва за да се сложи реална стойност вземайки я от адрес който не я използва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R01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0C3233">
        <w:rPr>
          <w:rFonts w:ascii="Calibri" w:eastAsia="Calibri" w:hAnsi="Calibri" w:cs="Calibri"/>
          <w:sz w:val="24"/>
          <w:szCs w:val="24"/>
          <w:lang w:val="bg-BG"/>
        </w:rPr>
        <w:t>е временен регистър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 w:rsidR="000C3233">
        <w:rPr>
          <w:rFonts w:ascii="Calibri" w:eastAsia="Calibri" w:hAnsi="Calibri" w:cs="Calibri"/>
          <w:sz w:val="24"/>
          <w:szCs w:val="24"/>
          <w:lang w:val="bg-BG"/>
        </w:rPr>
        <w:t>използвайте всеки регистър от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R00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0C3233">
        <w:rPr>
          <w:rFonts w:ascii="Calibri" w:eastAsia="Calibri" w:hAnsi="Calibri" w:cs="Calibri"/>
          <w:sz w:val="24"/>
          <w:szCs w:val="24"/>
          <w:lang w:val="bg-BG"/>
        </w:rPr>
        <w:t>до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R3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E713EF" w:rsidRDefault="00E713EF">
      <w:pPr>
        <w:spacing w:before="3" w:line="140" w:lineRule="exact"/>
        <w:rPr>
          <w:sz w:val="14"/>
          <w:szCs w:val="14"/>
        </w:rPr>
      </w:pPr>
    </w:p>
    <w:p w:rsidR="00E713EF" w:rsidRDefault="0065121B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MOV #0, R01</w:t>
      </w:r>
    </w:p>
    <w:p w:rsidR="00E713EF" w:rsidRDefault="0065121B">
      <w:pPr>
        <w:spacing w:line="260" w:lineRule="exact"/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ADD #1, R01</w:t>
      </w:r>
    </w:p>
    <w:p w:rsidR="00E713EF" w:rsidRDefault="00D40C12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48" style="position:absolute;left:0;text-align:left;margin-left:225pt;margin-top:-27.55pt;width:108pt;height:1in;z-index:-251656192;mso-position-horizontal-relative:page" coordorigin="4500,-551" coordsize="2160,1440">
            <v:shape id="_x0000_s1049" style="position:absolute;left:4500;top:-551;width:2160;height:1440" coordorigin="4500,-551" coordsize="2160,1440" path="m6660,-551r-2160,l4500,889r2160,l6660,-551xe" filled="f">
              <v:path arrowok="t"/>
            </v:shape>
            <w10:wrap anchorx="page"/>
          </v:group>
        </w:pict>
      </w:r>
      <w:r w:rsidR="0065121B">
        <w:rPr>
          <w:rFonts w:ascii="Courier New" w:eastAsia="Courier New" w:hAnsi="Courier New" w:cs="Courier New"/>
          <w:b/>
          <w:sz w:val="24"/>
          <w:szCs w:val="24"/>
        </w:rPr>
        <w:t>CMP #5, R01</w:t>
      </w:r>
    </w:p>
    <w:p w:rsidR="00E713EF" w:rsidRDefault="0065121B">
      <w:pPr>
        <w:spacing w:line="260" w:lineRule="exact"/>
        <w:ind w:left="2934" w:right="481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JNE 0</w:t>
      </w: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HLT</w:t>
      </w:r>
    </w:p>
    <w:p w:rsidR="00E713EF" w:rsidRDefault="00E713EF">
      <w:pPr>
        <w:spacing w:line="200" w:lineRule="exact"/>
      </w:pPr>
    </w:p>
    <w:p w:rsidR="00E713EF" w:rsidRDefault="00E713EF">
      <w:pPr>
        <w:spacing w:before="9" w:line="260" w:lineRule="exact"/>
        <w:rPr>
          <w:sz w:val="26"/>
          <w:szCs w:val="26"/>
        </w:rPr>
      </w:pPr>
    </w:p>
    <w:p w:rsidR="00E713EF" w:rsidRDefault="0065121B">
      <w:pPr>
        <w:ind w:left="480" w:right="2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F3427B">
        <w:rPr>
          <w:rFonts w:ascii="Calibri" w:eastAsia="Calibri" w:hAnsi="Calibri" w:cs="Calibri"/>
          <w:sz w:val="24"/>
          <w:szCs w:val="24"/>
          <w:lang w:val="bg-BG"/>
        </w:rPr>
        <w:t>Горният код не е завършен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JNE </w:t>
      </w:r>
      <w:r w:rsidR="00F3427B">
        <w:rPr>
          <w:rFonts w:ascii="Calibri" w:eastAsia="Calibri" w:hAnsi="Calibri" w:cs="Calibri"/>
          <w:sz w:val="24"/>
          <w:szCs w:val="24"/>
          <w:lang w:val="bg-BG"/>
        </w:rPr>
        <w:t>инструкцията има нужда от числова стойност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3427B">
        <w:rPr>
          <w:rFonts w:ascii="Calibri" w:eastAsia="Calibri" w:hAnsi="Calibri" w:cs="Calibri"/>
          <w:sz w:val="24"/>
          <w:szCs w:val="24"/>
          <w:lang w:val="bg-BG"/>
        </w:rPr>
        <w:t>за адреса на който са скочи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3427B">
        <w:rPr>
          <w:rFonts w:ascii="Calibri" w:eastAsia="Calibri" w:hAnsi="Calibri" w:cs="Calibri"/>
          <w:sz w:val="24"/>
          <w:szCs w:val="24"/>
          <w:lang w:val="bg-BG"/>
        </w:rPr>
        <w:t>В случая е</w:t>
      </w:r>
      <w:r>
        <w:rPr>
          <w:rFonts w:ascii="Calibri" w:eastAsia="Calibri" w:hAnsi="Calibri" w:cs="Calibri"/>
          <w:sz w:val="24"/>
          <w:szCs w:val="24"/>
        </w:rPr>
        <w:t xml:space="preserve"> 0. </w:t>
      </w:r>
      <w:r w:rsidR="00F3427B">
        <w:rPr>
          <w:rFonts w:ascii="Calibri" w:eastAsia="Calibri" w:hAnsi="Calibri" w:cs="Calibri"/>
          <w:sz w:val="24"/>
          <w:szCs w:val="24"/>
          <w:lang w:val="bg-BG"/>
        </w:rPr>
        <w:t>Не винаги ще е така, затова за да направите кода гъвкавможе да използваме етикети за връзка с адрес на инструкция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6A7120">
        <w:rPr>
          <w:rFonts w:ascii="Calibri" w:eastAsia="Calibri" w:hAnsi="Calibri" w:cs="Calibri"/>
          <w:spacing w:val="-1"/>
          <w:sz w:val="24"/>
          <w:szCs w:val="24"/>
          <w:lang w:val="bg-BG"/>
        </w:rPr>
        <w:t>Симулатора ви позволява това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E713EF" w:rsidRDefault="00E713EF">
      <w:pPr>
        <w:spacing w:before="9" w:line="140" w:lineRule="exact"/>
        <w:rPr>
          <w:sz w:val="15"/>
          <w:szCs w:val="15"/>
        </w:rPr>
      </w:pPr>
    </w:p>
    <w:p w:rsidR="00D40C12" w:rsidRDefault="00D40C12">
      <w:pPr>
        <w:ind w:left="1198" w:right="745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Маркирайте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MOV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инструкцията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</w:p>
    <w:p w:rsidR="00D40C12" w:rsidRDefault="00D40C12" w:rsidP="00D40C12">
      <w:pPr>
        <w:ind w:left="1198" w:right="745"/>
        <w:rPr>
          <w:rFonts w:ascii="Calibri" w:eastAsia="Calibri" w:hAnsi="Calibri" w:cs="Calibri"/>
          <w:b/>
          <w:spacing w:val="-1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INSERT BELOW…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</w:p>
    <w:p w:rsidR="00E713EF" w:rsidRPr="00D40C12" w:rsidRDefault="00D40C12" w:rsidP="00D40C12">
      <w:pPr>
        <w:ind w:left="1198" w:right="745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напишете име на маркера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5121B">
        <w:rPr>
          <w:rFonts w:ascii="Calibri" w:eastAsia="Calibri" w:hAnsi="Calibri" w:cs="Calibri"/>
          <w:b/>
          <w:sz w:val="24"/>
          <w:szCs w:val="24"/>
        </w:rPr>
        <w:t>0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до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ENTER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LABEL </w:t>
      </w:r>
      <w:r>
        <w:rPr>
          <w:rFonts w:ascii="Calibri" w:eastAsia="Calibri" w:hAnsi="Calibri" w:cs="Calibri"/>
          <w:sz w:val="24"/>
          <w:szCs w:val="24"/>
          <w:lang w:val="bg-BG"/>
        </w:rPr>
        <w:t>в прозореца</w:t>
      </w:r>
    </w:p>
    <w:p w:rsidR="00E713EF" w:rsidRDefault="00D40C12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натиснете 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E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65121B">
        <w:rPr>
          <w:rFonts w:ascii="Calibri" w:eastAsia="Calibri" w:hAnsi="Calibri" w:cs="Calibri"/>
          <w:b/>
          <w:sz w:val="24"/>
          <w:szCs w:val="24"/>
        </w:rPr>
        <w:t>TER LABEL</w:t>
      </w:r>
    </w:p>
    <w:p w:rsidR="00E713EF" w:rsidRDefault="00D40C12">
      <w:pPr>
        <w:spacing w:line="280" w:lineRule="exact"/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новият код изглежда така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lang w:val="bg-BG"/>
        </w:rPr>
        <w:t>проените са в червено</w:t>
      </w:r>
      <w:r w:rsidR="0065121B">
        <w:rPr>
          <w:rFonts w:ascii="Calibri" w:eastAsia="Calibri" w:hAnsi="Calibri" w:cs="Calibri"/>
          <w:sz w:val="24"/>
          <w:szCs w:val="24"/>
        </w:rPr>
        <w:t>):</w:t>
      </w:r>
    </w:p>
    <w:p w:rsidR="00E713EF" w:rsidRDefault="00E713EF">
      <w:pPr>
        <w:spacing w:before="6" w:line="140" w:lineRule="exact"/>
        <w:rPr>
          <w:sz w:val="15"/>
          <w:szCs w:val="15"/>
        </w:rPr>
      </w:pPr>
    </w:p>
    <w:p w:rsidR="00E713EF" w:rsidRDefault="00E713EF">
      <w:pPr>
        <w:spacing w:line="200" w:lineRule="exact"/>
      </w:pPr>
    </w:p>
    <w:p w:rsidR="00E713EF" w:rsidRDefault="0065121B">
      <w:pPr>
        <w:spacing w:before="36"/>
        <w:ind w:left="3114" w:right="3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MOV #0, R01</w:t>
      </w:r>
    </w:p>
    <w:p w:rsidR="00E713EF" w:rsidRDefault="0065121B">
      <w:pPr>
        <w:ind w:left="3114" w:right="49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>L0:</w:t>
      </w:r>
    </w:p>
    <w:p w:rsidR="00E713EF" w:rsidRDefault="0065121B">
      <w:pPr>
        <w:spacing w:line="260" w:lineRule="exact"/>
        <w:ind w:left="3114" w:right="3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ADD #1, R01</w:t>
      </w:r>
    </w:p>
    <w:p w:rsidR="00E713EF" w:rsidRDefault="00D40C12">
      <w:pPr>
        <w:ind w:left="3114" w:right="3770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46" style="position:absolute;left:0;text-align:left;margin-left:234pt;margin-top:-44.8pt;width:108pt;height:90pt;z-index:-251655168;mso-position-horizontal-relative:page" coordorigin="4680,-896" coordsize="2160,1800">
            <v:shape id="_x0000_s1047" style="position:absolute;left:4680;top:-896;width:2160;height:1800" coordorigin="4680,-896" coordsize="2160,1800" path="m6840,-896r-2160,l4680,904r2160,l6840,-896xe" filled="f">
              <v:path arrowok="t"/>
            </v:shape>
            <w10:wrap anchorx="page"/>
          </v:group>
        </w:pict>
      </w:r>
      <w:r w:rsidR="0065121B">
        <w:rPr>
          <w:rFonts w:ascii="Courier New" w:eastAsia="Courier New" w:hAnsi="Courier New" w:cs="Courier New"/>
          <w:b/>
          <w:sz w:val="24"/>
          <w:szCs w:val="24"/>
        </w:rPr>
        <w:t>CMP #5, R01</w:t>
      </w:r>
    </w:p>
    <w:p w:rsidR="00E713EF" w:rsidRDefault="0065121B">
      <w:pPr>
        <w:spacing w:line="260" w:lineRule="exact"/>
        <w:ind w:left="3114" w:right="463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JNE 0</w:t>
      </w:r>
    </w:p>
    <w:p w:rsidR="00E713EF" w:rsidRDefault="0065121B">
      <w:pPr>
        <w:spacing w:line="260" w:lineRule="exact"/>
        <w:ind w:left="3114" w:right="49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HLT</w:t>
      </w:r>
    </w:p>
    <w:p w:rsidR="00E713EF" w:rsidRDefault="00E713EF">
      <w:pPr>
        <w:spacing w:line="200" w:lineRule="exact"/>
      </w:pPr>
    </w:p>
    <w:p w:rsidR="00E713EF" w:rsidRDefault="00E713EF">
      <w:pPr>
        <w:spacing w:before="2" w:line="200" w:lineRule="exact"/>
      </w:pPr>
    </w:p>
    <w:p w:rsidR="00E713EF" w:rsidRPr="00C328FA" w:rsidRDefault="00C328FA">
      <w:pPr>
        <w:spacing w:before="11"/>
        <w:ind w:left="11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Маркирайте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JNE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инструкцията</w:t>
      </w:r>
    </w:p>
    <w:p w:rsidR="00E713EF" w:rsidRDefault="00C328FA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EDIT…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</w:p>
    <w:p w:rsidR="00E713EF" w:rsidRPr="00C328FA" w:rsidRDefault="00C328FA">
      <w:pPr>
        <w:spacing w:before="1"/>
        <w:ind w:left="1198" w:right="193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изберете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5121B">
        <w:rPr>
          <w:rFonts w:ascii="Calibri" w:eastAsia="Calibri" w:hAnsi="Calibri" w:cs="Calibri"/>
          <w:b/>
          <w:sz w:val="24"/>
          <w:szCs w:val="24"/>
        </w:rPr>
        <w:t>0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от падащият списък при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Source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Operand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в прозореца в който вкарвате операнди</w:t>
      </w:r>
    </w:p>
    <w:p w:rsidR="00E713EF" w:rsidRDefault="00C328FA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EDIT </w:t>
      </w:r>
    </w:p>
    <w:p w:rsidR="00E713EF" w:rsidRDefault="00C328FA">
      <w:pPr>
        <w:spacing w:line="280" w:lineRule="exact"/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новият код изглежда така</w:t>
      </w:r>
      <w:r w:rsidR="0065121B"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14" w:line="260" w:lineRule="exact"/>
        <w:rPr>
          <w:sz w:val="26"/>
          <w:szCs w:val="26"/>
        </w:rPr>
      </w:pPr>
    </w:p>
    <w:p w:rsidR="00E713EF" w:rsidRDefault="0065121B">
      <w:pPr>
        <w:spacing w:before="36"/>
        <w:ind w:left="3114" w:right="3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MOV #0, R01</w:t>
      </w:r>
    </w:p>
    <w:p w:rsidR="00E713EF" w:rsidRDefault="0065121B">
      <w:pPr>
        <w:spacing w:line="260" w:lineRule="exact"/>
        <w:ind w:left="3114" w:right="49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L0:</w:t>
      </w:r>
    </w:p>
    <w:p w:rsidR="00E713EF" w:rsidRDefault="0065121B">
      <w:pPr>
        <w:ind w:left="3114" w:right="37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ADD #1, R01</w:t>
      </w:r>
    </w:p>
    <w:p w:rsidR="00E713EF" w:rsidRDefault="00D40C12">
      <w:pPr>
        <w:spacing w:line="260" w:lineRule="exact"/>
        <w:ind w:left="3114" w:right="3770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44" style="position:absolute;left:0;text-align:left;margin-left:234pt;margin-top:-44.75pt;width:108pt;height:90pt;z-index:-251654144;mso-position-horizontal-relative:page" coordorigin="4680,-895" coordsize="2160,1800">
            <v:shape id="_x0000_s1045" style="position:absolute;left:4680;top:-895;width:2160;height:1800" coordorigin="4680,-895" coordsize="2160,1800" path="m6840,-895r-2160,l4680,905r2160,l6840,-895xe" filled="f">
              <v:path arrowok="t"/>
            </v:shape>
            <w10:wrap anchorx="page"/>
          </v:group>
        </w:pict>
      </w:r>
      <w:r w:rsidR="0065121B">
        <w:rPr>
          <w:rFonts w:ascii="Courier New" w:eastAsia="Courier New" w:hAnsi="Courier New" w:cs="Courier New"/>
          <w:b/>
          <w:position w:val="2"/>
          <w:sz w:val="24"/>
          <w:szCs w:val="24"/>
        </w:rPr>
        <w:t>CMP #5, R01</w:t>
      </w:r>
    </w:p>
    <w:p w:rsidR="00E713EF" w:rsidRDefault="0065121B">
      <w:pPr>
        <w:ind w:left="3114" w:right="434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>JNE $L0</w:t>
      </w:r>
    </w:p>
    <w:p w:rsidR="00E713EF" w:rsidRDefault="0065121B">
      <w:pPr>
        <w:spacing w:line="260" w:lineRule="exact"/>
        <w:ind w:left="3114" w:right="49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HLT</w:t>
      </w:r>
    </w:p>
    <w:p w:rsidR="00E713EF" w:rsidRDefault="00E713EF">
      <w:pPr>
        <w:spacing w:before="5" w:line="120" w:lineRule="exact"/>
        <w:rPr>
          <w:sz w:val="12"/>
          <w:szCs w:val="12"/>
        </w:rPr>
      </w:pPr>
    </w:p>
    <w:p w:rsidR="00E713EF" w:rsidRDefault="00E713EF">
      <w:pPr>
        <w:spacing w:line="200" w:lineRule="exact"/>
      </w:pPr>
    </w:p>
    <w:p w:rsidR="00E713EF" w:rsidRDefault="0065121B">
      <w:pPr>
        <w:spacing w:before="11"/>
        <w:ind w:left="480" w:right="31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C328FA">
        <w:rPr>
          <w:rFonts w:ascii="Calibri" w:eastAsia="Calibri" w:hAnsi="Calibri" w:cs="Calibri"/>
          <w:sz w:val="24"/>
          <w:szCs w:val="24"/>
          <w:lang w:val="bg-BG"/>
        </w:rPr>
        <w:t>Както виждате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328FA">
        <w:rPr>
          <w:rFonts w:ascii="Calibri" w:eastAsia="Calibri" w:hAnsi="Calibri" w:cs="Calibri"/>
          <w:sz w:val="24"/>
          <w:szCs w:val="24"/>
          <w:lang w:val="bg-BG"/>
        </w:rPr>
        <w:t>представлява адреса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 xml:space="preserve"> на инструкцията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която веднага следва в случая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ADD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инструкция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Сега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може да използва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като адрес на който да скочи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Както 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може да отговаря за всеки адрес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и така кода е валиден насякаде за паметта и прави работата по лесна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знака</w:t>
      </w:r>
      <w:r>
        <w:rPr>
          <w:rFonts w:ascii="Calibri" w:eastAsia="Calibri" w:hAnsi="Calibri" w:cs="Calibri"/>
          <w:sz w:val="24"/>
          <w:szCs w:val="24"/>
        </w:rPr>
        <w:t xml:space="preserve"> $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показва че</w:t>
      </w:r>
      <w:r>
        <w:rPr>
          <w:rFonts w:ascii="Calibri" w:eastAsia="Calibri" w:hAnsi="Calibri" w:cs="Calibri"/>
          <w:sz w:val="24"/>
          <w:szCs w:val="24"/>
        </w:rPr>
        <w:t xml:space="preserve"> L0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е маркер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D31FD">
        <w:rPr>
          <w:rFonts w:ascii="Calibri" w:eastAsia="Calibri" w:hAnsi="Calibri" w:cs="Calibri"/>
          <w:sz w:val="24"/>
          <w:szCs w:val="24"/>
          <w:lang w:val="bg-BG"/>
        </w:rPr>
        <w:t>Кода е готов за пускане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E713EF" w:rsidRDefault="00E713EF">
      <w:pPr>
        <w:spacing w:before="1" w:line="160" w:lineRule="exact"/>
        <w:rPr>
          <w:sz w:val="16"/>
          <w:szCs w:val="16"/>
        </w:rPr>
      </w:pPr>
    </w:p>
    <w:p w:rsidR="00E713EF" w:rsidRDefault="0046634D">
      <w:pPr>
        <w:ind w:left="1198" w:right="5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lastRenderedPageBreak/>
        <w:t>Натиснете на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RESET PROGRAM </w:t>
      </w:r>
      <w:r>
        <w:rPr>
          <w:rFonts w:ascii="Calibri" w:eastAsia="Calibri" w:hAnsi="Calibri" w:cs="Calibri"/>
          <w:sz w:val="24"/>
          <w:szCs w:val="24"/>
          <w:lang w:val="bg-BG"/>
        </w:rPr>
        <w:t>в прозореца на симулатора и маркирайте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MOV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инструкцията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bg-BG"/>
        </w:rPr>
        <w:t>ч случая първата инструкция в програмата,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 xml:space="preserve">увеличете слайдера за скорост до стойност близка до </w:t>
      </w:r>
      <w:r w:rsidR="0065121B">
        <w:rPr>
          <w:rFonts w:ascii="Calibri" w:eastAsia="Calibri" w:hAnsi="Calibri" w:cs="Calibri"/>
          <w:sz w:val="24"/>
          <w:szCs w:val="24"/>
        </w:rPr>
        <w:t>80</w:t>
      </w:r>
    </w:p>
    <w:p w:rsidR="00E713EF" w:rsidRDefault="0046634D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N </w:t>
      </w:r>
    </w:p>
    <w:p w:rsidR="00E713EF" w:rsidRDefault="0046634D">
      <w:pPr>
        <w:ind w:left="1198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След кратко време програмата трябва да спре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Ако се изпълнява много дълго 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STOP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и вижте кода си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Поправете го и повторете горните инструкции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46634D">
      <w:pPr>
        <w:spacing w:line="280" w:lineRule="exact"/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Запишете стойността на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R01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before="18" w:line="240" w:lineRule="exact"/>
        <w:rPr>
          <w:sz w:val="24"/>
          <w:szCs w:val="24"/>
        </w:rPr>
      </w:pPr>
    </w:p>
    <w:p w:rsidR="00E713EF" w:rsidRDefault="0065121B" w:rsidP="005C3D2F">
      <w:pPr>
        <w:spacing w:before="11"/>
        <w:ind w:left="480" w:right="1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46634D">
        <w:rPr>
          <w:rFonts w:ascii="Calibri" w:eastAsia="Calibri" w:hAnsi="Calibri" w:cs="Calibri"/>
          <w:sz w:val="24"/>
          <w:szCs w:val="24"/>
          <w:lang w:val="bg-BG"/>
        </w:rPr>
        <w:t>Сега ще промените малко програмата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6634D">
        <w:rPr>
          <w:rFonts w:ascii="Calibri" w:eastAsia="Calibri" w:hAnsi="Calibri" w:cs="Calibri"/>
          <w:sz w:val="24"/>
          <w:szCs w:val="24"/>
          <w:lang w:val="bg-BG"/>
        </w:rPr>
        <w:t xml:space="preserve">Променете кода така, че цикъла да се върти докато </w:t>
      </w:r>
      <w:r>
        <w:rPr>
          <w:rFonts w:ascii="Calibri" w:eastAsia="Calibri" w:hAnsi="Calibri" w:cs="Calibri"/>
          <w:b/>
          <w:sz w:val="24"/>
          <w:szCs w:val="24"/>
        </w:rPr>
        <w:t>R01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6634D">
        <w:rPr>
          <w:rFonts w:ascii="Calibri" w:eastAsia="Calibri" w:hAnsi="Calibri" w:cs="Calibri"/>
          <w:spacing w:val="1"/>
          <w:sz w:val="24"/>
          <w:szCs w:val="24"/>
          <w:lang w:val="bg-BG"/>
        </w:rPr>
        <w:t>е по-малък или равен на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6634D">
        <w:rPr>
          <w:rFonts w:ascii="Calibri" w:eastAsia="Calibri" w:hAnsi="Calibri" w:cs="Calibri"/>
          <w:sz w:val="24"/>
          <w:szCs w:val="24"/>
          <w:lang w:val="bg-BG"/>
        </w:rPr>
        <w:t>и тествайте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След като я подкарате запишете стойността на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R01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и новият код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Върнете се на оригиналните инструкции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използвайте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UNDO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E713EF" w:rsidRDefault="00E713EF">
      <w:pPr>
        <w:spacing w:before="1" w:line="160" w:lineRule="exact"/>
        <w:rPr>
          <w:sz w:val="16"/>
          <w:szCs w:val="16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65121B">
      <w:pPr>
        <w:spacing w:before="11"/>
        <w:ind w:left="480" w:right="9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Нека направим лесна под-рутина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Въведете следния код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pacing w:val="-1"/>
          <w:sz w:val="24"/>
          <w:szCs w:val="24"/>
          <w:lang w:val="bg-BG"/>
        </w:rPr>
        <w:t>Лъздайте нов етикет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в началото на под-рутината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Той е за стартовия адрес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Въведете бележката с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ENTER LABEL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изберете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Direct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при въвеждане на първата операндакато стойност -</w:t>
      </w:r>
      <w:r>
        <w:rPr>
          <w:rFonts w:ascii="Calibri" w:eastAsia="Calibri" w:hAnsi="Calibri" w:cs="Calibri"/>
          <w:sz w:val="24"/>
          <w:szCs w:val="24"/>
        </w:rPr>
        <w:t xml:space="preserve"> 24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C3D2F">
        <w:rPr>
          <w:rFonts w:ascii="Calibri" w:eastAsia="Calibri" w:hAnsi="Calibri" w:cs="Calibri"/>
          <w:spacing w:val="-1"/>
          <w:sz w:val="24"/>
          <w:szCs w:val="24"/>
          <w:lang w:val="bg-BG"/>
        </w:rPr>
        <w:t>на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OUT </w:t>
      </w:r>
      <w:r w:rsidR="005C3D2F">
        <w:rPr>
          <w:rFonts w:ascii="Calibri" w:eastAsia="Calibri" w:hAnsi="Calibri" w:cs="Calibri"/>
          <w:sz w:val="24"/>
          <w:szCs w:val="24"/>
          <w:lang w:val="bg-BG"/>
        </w:rPr>
        <w:t>инструкцията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65121B">
      <w:pPr>
        <w:spacing w:before="13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L1:</w:t>
      </w:r>
    </w:p>
    <w:p w:rsidR="00E713EF" w:rsidRDefault="0065121B">
      <w:pPr>
        <w:spacing w:line="260" w:lineRule="exact"/>
        <w:ind w:left="2934" w:right="423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OUT 24, 0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1"/>
          <w:sz w:val="24"/>
          <w:szCs w:val="24"/>
        </w:rPr>
        <w:t>RET</w:t>
      </w:r>
    </w:p>
    <w:p w:rsidR="00E713EF" w:rsidRDefault="00E713EF">
      <w:pPr>
        <w:spacing w:before="15" w:line="220" w:lineRule="exact"/>
        <w:rPr>
          <w:sz w:val="22"/>
          <w:szCs w:val="22"/>
        </w:rPr>
      </w:pPr>
    </w:p>
    <w:p w:rsidR="00E713EF" w:rsidRDefault="0065121B">
      <w:pPr>
        <w:spacing w:before="11"/>
        <w:ind w:left="480" w:right="3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106DC">
        <w:rPr>
          <w:rFonts w:ascii="Calibri" w:eastAsia="Calibri" w:hAnsi="Calibri" w:cs="Calibri"/>
          <w:sz w:val="24"/>
          <w:szCs w:val="24"/>
          <w:lang w:val="bg-BG"/>
        </w:rPr>
        <w:t>Горния код изкарва текста започващ от адрес</w:t>
      </w:r>
      <w:r>
        <w:rPr>
          <w:rFonts w:ascii="Calibri" w:eastAsia="Calibri" w:hAnsi="Calibri" w:cs="Calibri"/>
          <w:sz w:val="24"/>
          <w:szCs w:val="24"/>
        </w:rPr>
        <w:t xml:space="preserve"> 24 </w:t>
      </w:r>
      <w:r w:rsidR="008106DC">
        <w:rPr>
          <w:rFonts w:ascii="Calibri" w:eastAsia="Calibri" w:hAnsi="Calibri" w:cs="Calibri"/>
          <w:sz w:val="24"/>
          <w:szCs w:val="24"/>
          <w:lang w:val="bg-BG"/>
        </w:rPr>
        <w:t>и връща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8106DC">
        <w:rPr>
          <w:rFonts w:ascii="Calibri" w:eastAsia="Calibri" w:hAnsi="Calibri" w:cs="Calibri"/>
          <w:sz w:val="24"/>
          <w:szCs w:val="24"/>
          <w:lang w:val="bg-BG"/>
        </w:rPr>
        <w:t>прегледайте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="008106DC">
        <w:rPr>
          <w:rFonts w:ascii="Calibri" w:eastAsia="Calibri" w:hAnsi="Calibri" w:cs="Calibri"/>
          <w:sz w:val="24"/>
          <w:szCs w:val="24"/>
          <w:lang w:val="bg-BG"/>
        </w:rPr>
        <w:t>инструкцията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06DC">
        <w:rPr>
          <w:rFonts w:ascii="Calibri" w:eastAsia="Calibri" w:hAnsi="Calibri" w:cs="Calibri"/>
          <w:sz w:val="24"/>
          <w:szCs w:val="24"/>
          <w:lang w:val="bg-BG"/>
        </w:rPr>
        <w:t>За да работи трябва да има текст на адреса на място 24. Задайте го като следвате тези стъпки:</w:t>
      </w:r>
    </w:p>
    <w:p w:rsidR="00E713EF" w:rsidRDefault="00E713EF">
      <w:pPr>
        <w:spacing w:before="1" w:line="160" w:lineRule="exact"/>
        <w:rPr>
          <w:sz w:val="16"/>
          <w:szCs w:val="16"/>
        </w:rPr>
      </w:pPr>
    </w:p>
    <w:p w:rsidR="00E713EF" w:rsidRPr="008106DC" w:rsidRDefault="008106DC">
      <w:pPr>
        <w:ind w:left="1198" w:right="402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Натиснете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SHOW PR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65121B">
        <w:rPr>
          <w:rFonts w:ascii="Calibri" w:eastAsia="Calibri" w:hAnsi="Calibri" w:cs="Calibri"/>
          <w:b/>
          <w:sz w:val="24"/>
          <w:szCs w:val="24"/>
        </w:rPr>
        <w:t>GRAM DA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65121B">
        <w:rPr>
          <w:rFonts w:ascii="Calibri" w:eastAsia="Calibri" w:hAnsi="Calibri" w:cs="Calibri"/>
          <w:b/>
          <w:sz w:val="24"/>
          <w:szCs w:val="24"/>
        </w:rPr>
        <w:t>A MEMOR</w:t>
      </w:r>
      <w:r w:rsidR="0065121B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5121B">
        <w:rPr>
          <w:rFonts w:ascii="Calibri" w:eastAsia="Calibri" w:hAnsi="Calibri" w:cs="Calibri"/>
          <w:b/>
          <w:sz w:val="24"/>
          <w:szCs w:val="24"/>
        </w:rPr>
        <w:t>…</w:t>
      </w:r>
      <w:r w:rsidR="0065121B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lang w:val="bg-BG"/>
        </w:rPr>
        <w:t>маркирайте</w:t>
      </w:r>
      <w:r w:rsidR="0065121B">
        <w:rPr>
          <w:rFonts w:ascii="Calibri" w:eastAsia="Calibri" w:hAnsi="Calibri" w:cs="Calibri"/>
          <w:sz w:val="24"/>
          <w:szCs w:val="24"/>
        </w:rPr>
        <w:t xml:space="preserve"> 0024 </w:t>
      </w:r>
      <w:r>
        <w:rPr>
          <w:rFonts w:ascii="Calibri" w:eastAsia="Calibri" w:hAnsi="Calibri" w:cs="Calibri"/>
          <w:sz w:val="24"/>
          <w:szCs w:val="24"/>
          <w:lang w:val="bg-BG"/>
        </w:rPr>
        <w:t>под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5121B">
        <w:rPr>
          <w:rFonts w:ascii="Calibri" w:eastAsia="Calibri" w:hAnsi="Calibri" w:cs="Calibri"/>
          <w:b/>
          <w:sz w:val="24"/>
          <w:szCs w:val="24"/>
        </w:rPr>
        <w:t>LAdd</w:t>
      </w:r>
      <w:proofErr w:type="spellEnd"/>
      <w:r w:rsidR="0065121B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колоната под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5121B">
        <w:rPr>
          <w:rFonts w:ascii="Calibri" w:eastAsia="Calibri" w:hAnsi="Calibri" w:cs="Calibri"/>
          <w:b/>
          <w:sz w:val="24"/>
          <w:szCs w:val="24"/>
        </w:rPr>
        <w:t>Initi</w:t>
      </w:r>
      <w:r w:rsidR="0065121B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65121B">
        <w:rPr>
          <w:rFonts w:ascii="Calibri" w:eastAsia="Calibri" w:hAnsi="Calibri" w:cs="Calibri"/>
          <w:b/>
          <w:sz w:val="24"/>
          <w:szCs w:val="24"/>
        </w:rPr>
        <w:t>lise</w:t>
      </w:r>
      <w:proofErr w:type="spellEnd"/>
      <w:r w:rsidR="0065121B">
        <w:rPr>
          <w:rFonts w:ascii="Calibri" w:eastAsia="Calibri" w:hAnsi="Calibri" w:cs="Calibri"/>
          <w:b/>
          <w:sz w:val="24"/>
          <w:szCs w:val="24"/>
        </w:rPr>
        <w:t xml:space="preserve"> Data </w:t>
      </w:r>
      <w:r>
        <w:rPr>
          <w:rFonts w:ascii="Calibri" w:eastAsia="Calibri" w:hAnsi="Calibri" w:cs="Calibri"/>
          <w:sz w:val="24"/>
          <w:szCs w:val="24"/>
          <w:lang w:val="bg-BG"/>
        </w:rPr>
        <w:t>натиснете на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String </w:t>
      </w:r>
      <w:r>
        <w:rPr>
          <w:rFonts w:ascii="Calibri" w:eastAsia="Calibri" w:hAnsi="Calibri" w:cs="Calibri"/>
          <w:sz w:val="24"/>
          <w:szCs w:val="24"/>
          <w:lang w:val="bg-BG"/>
        </w:rPr>
        <w:t>опцията.</w:t>
      </w:r>
    </w:p>
    <w:p w:rsidR="00E713EF" w:rsidRDefault="008106DC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Въведете текст в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>Value</w:t>
      </w:r>
      <w:r w:rsidR="0065121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  <w:lang w:val="bg-BG"/>
        </w:rPr>
        <w:t>например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="0065121B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="0065121B">
        <w:rPr>
          <w:rFonts w:ascii="Calibri" w:eastAsia="Calibri" w:hAnsi="Calibri" w:cs="Calibri"/>
          <w:i/>
          <w:sz w:val="24"/>
          <w:szCs w:val="24"/>
        </w:rPr>
        <w:t>y</w:t>
      </w:r>
      <w:proofErr w:type="gramEnd"/>
      <w:r w:rsidR="0065121B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i/>
          <w:sz w:val="24"/>
          <w:szCs w:val="24"/>
        </w:rPr>
        <w:t xml:space="preserve">name is </w:t>
      </w:r>
      <w:proofErr w:type="spellStart"/>
      <w:r w:rsidR="0065121B">
        <w:rPr>
          <w:rFonts w:ascii="Calibri" w:eastAsia="Calibri" w:hAnsi="Calibri" w:cs="Calibri"/>
          <w:i/>
          <w:sz w:val="24"/>
          <w:szCs w:val="24"/>
        </w:rPr>
        <w:t>Besim</w:t>
      </w:r>
      <w:proofErr w:type="spellEnd"/>
    </w:p>
    <w:p w:rsidR="00E713EF" w:rsidRPr="008106DC" w:rsidRDefault="008106DC">
      <w:pPr>
        <w:ind w:left="11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Натиснете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UPDATE </w:t>
      </w:r>
    </w:p>
    <w:p w:rsidR="00E713EF" w:rsidRDefault="00E713EF">
      <w:pPr>
        <w:spacing w:before="13" w:line="280" w:lineRule="exact"/>
        <w:rPr>
          <w:sz w:val="28"/>
          <w:szCs w:val="28"/>
        </w:rPr>
      </w:pPr>
    </w:p>
    <w:p w:rsidR="00E713EF" w:rsidRDefault="0065121B">
      <w:pPr>
        <w:ind w:left="480" w:right="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61F3C">
        <w:rPr>
          <w:rFonts w:ascii="Calibri" w:eastAsia="Calibri" w:hAnsi="Calibri" w:cs="Calibri"/>
          <w:sz w:val="24"/>
          <w:szCs w:val="24"/>
          <w:lang w:val="bg-BG"/>
        </w:rPr>
        <w:t>Все още суб-рутината не е готова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61F3C">
        <w:rPr>
          <w:rFonts w:ascii="Calibri" w:eastAsia="Calibri" w:hAnsi="Calibri" w:cs="Calibri"/>
          <w:sz w:val="24"/>
          <w:szCs w:val="24"/>
          <w:lang w:val="bg-BG"/>
        </w:rPr>
        <w:t>За да работи програмата трябва да я извика използвайки инструкцията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MSF </w:t>
      </w:r>
      <w:r w:rsidR="00F61F3C">
        <w:rPr>
          <w:rFonts w:ascii="Calibri" w:eastAsia="Calibri" w:hAnsi="Calibri" w:cs="Calibri"/>
          <w:sz w:val="24"/>
          <w:szCs w:val="24"/>
          <w:lang w:val="bg-BG"/>
        </w:rPr>
        <w:t>последвана от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MSF </w:t>
      </w:r>
      <w:r>
        <w:rPr>
          <w:rFonts w:ascii="Calibri" w:eastAsia="Calibri" w:hAnsi="Calibri" w:cs="Calibri"/>
          <w:sz w:val="24"/>
          <w:szCs w:val="24"/>
        </w:rPr>
        <w:t>(Mark Stack Frame)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61F3C">
        <w:rPr>
          <w:rFonts w:ascii="Calibri" w:eastAsia="Calibri" w:hAnsi="Calibri" w:cs="Calibri"/>
          <w:sz w:val="24"/>
          <w:szCs w:val="24"/>
          <w:lang w:val="bg-BG"/>
        </w:rPr>
        <w:t>заделя място за адрес който да се върне в програмния стек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CAL </w:t>
      </w:r>
      <w:r w:rsidR="00F61F3C">
        <w:rPr>
          <w:rFonts w:ascii="Calibri" w:eastAsia="Calibri" w:hAnsi="Calibri" w:cs="Calibri"/>
          <w:sz w:val="24"/>
          <w:szCs w:val="24"/>
          <w:lang w:val="bg-BG"/>
        </w:rPr>
        <w:t>показва адреса на низа където се намира изречението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61F3C">
        <w:rPr>
          <w:rFonts w:ascii="Calibri" w:eastAsia="Calibri" w:hAnsi="Calibri" w:cs="Calibri"/>
          <w:sz w:val="24"/>
          <w:szCs w:val="24"/>
          <w:lang w:val="bg-BG"/>
        </w:rPr>
        <w:t>Нека променим кода така че да показва текста и да го повтаря в цикъл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E713EF">
      <w:pPr>
        <w:spacing w:before="3" w:line="140" w:lineRule="exact"/>
        <w:rPr>
          <w:sz w:val="14"/>
          <w:szCs w:val="14"/>
        </w:rPr>
      </w:pPr>
    </w:p>
    <w:p w:rsidR="00E713EF" w:rsidRDefault="0065121B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MOV #0, R01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L0:</w:t>
      </w:r>
    </w:p>
    <w:p w:rsidR="00E713EF" w:rsidRDefault="0065121B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ADD #1, R01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position w:val="2"/>
          <w:sz w:val="24"/>
          <w:szCs w:val="24"/>
        </w:rPr>
        <w:t>MSF</w:t>
      </w:r>
    </w:p>
    <w:p w:rsidR="00E713EF" w:rsidRDefault="0065121B">
      <w:pPr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lastRenderedPageBreak/>
        <w:t>CAL $L1</w:t>
      </w:r>
    </w:p>
    <w:p w:rsidR="00E713EF" w:rsidRDefault="0065121B">
      <w:pPr>
        <w:spacing w:line="260" w:lineRule="exact"/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CMP #5, R01</w:t>
      </w:r>
    </w:p>
    <w:p w:rsidR="00E713EF" w:rsidRDefault="0065121B">
      <w:pPr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JNE $L0</w:t>
      </w:r>
    </w:p>
    <w:p w:rsidR="00E713EF" w:rsidRDefault="0065121B">
      <w:pPr>
        <w:spacing w:before="1"/>
        <w:ind w:left="2952" w:right="5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HLT L1:</w:t>
      </w:r>
    </w:p>
    <w:p w:rsidR="00E713EF" w:rsidRDefault="0065121B">
      <w:pPr>
        <w:ind w:left="2934" w:right="423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OUT 24, 0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b/>
          <w:position w:val="2"/>
          <w:sz w:val="24"/>
          <w:szCs w:val="24"/>
          <w:lang w:val="bg-BG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RET</w:t>
      </w:r>
    </w:p>
    <w:p w:rsidR="006935EB" w:rsidRDefault="006935E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b/>
          <w:position w:val="2"/>
          <w:sz w:val="24"/>
          <w:szCs w:val="24"/>
          <w:lang w:val="bg-BG"/>
        </w:rPr>
      </w:pPr>
    </w:p>
    <w:p w:rsidR="006935EB" w:rsidRDefault="006935E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b/>
          <w:position w:val="2"/>
          <w:sz w:val="24"/>
          <w:szCs w:val="24"/>
          <w:lang w:val="bg-BG"/>
        </w:rPr>
      </w:pPr>
    </w:p>
    <w:p w:rsidR="00E713EF" w:rsidRDefault="0065121B">
      <w:pPr>
        <w:spacing w:before="59"/>
        <w:ind w:left="480" w:right="1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7939">
        <w:rPr>
          <w:rFonts w:ascii="Calibri" w:eastAsia="Calibri" w:hAnsi="Calibri" w:cs="Calibri"/>
          <w:sz w:val="24"/>
          <w:szCs w:val="24"/>
          <w:lang w:val="bg-BG"/>
        </w:rPr>
        <w:t>КОдът е готов за пускане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7939">
        <w:rPr>
          <w:rFonts w:ascii="Calibri" w:eastAsia="Calibri" w:hAnsi="Calibri" w:cs="Calibri"/>
          <w:sz w:val="24"/>
          <w:szCs w:val="24"/>
          <w:lang w:val="bg-BG"/>
        </w:rPr>
        <w:t>За да видите текст трябва да отворите конзолния прозорец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7939">
        <w:rPr>
          <w:rFonts w:ascii="Calibri" w:eastAsia="Calibri" w:hAnsi="Calibri" w:cs="Calibri"/>
          <w:sz w:val="24"/>
          <w:szCs w:val="24"/>
          <w:lang w:val="bg-BG"/>
        </w:rPr>
        <w:t>Натиснете на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INPUT OUTPUT…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F7939">
        <w:rPr>
          <w:rFonts w:ascii="Calibri" w:eastAsia="Calibri" w:hAnsi="Calibri" w:cs="Calibri"/>
          <w:spacing w:val="1"/>
          <w:sz w:val="24"/>
          <w:szCs w:val="24"/>
          <w:lang w:val="bg-BG"/>
        </w:rPr>
        <w:t>след това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1" w:line="160" w:lineRule="exact"/>
        <w:rPr>
          <w:sz w:val="16"/>
          <w:szCs w:val="16"/>
        </w:rPr>
      </w:pPr>
    </w:p>
    <w:p w:rsidR="00E713EF" w:rsidRDefault="009F7939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 xml:space="preserve">Натиснете 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RESET PROGRAM </w:t>
      </w:r>
    </w:p>
    <w:p w:rsidR="00E713EF" w:rsidRDefault="009F7939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маркирайте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MOV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инструкцията</w:t>
      </w:r>
      <w:r w:rsidR="0065121B">
        <w:rPr>
          <w:rFonts w:ascii="Calibri" w:eastAsia="Calibri" w:hAnsi="Calibri" w:cs="Calibri"/>
          <w:sz w:val="24"/>
          <w:szCs w:val="24"/>
        </w:rPr>
        <w:t xml:space="preserve">, </w:t>
      </w:r>
    </w:p>
    <w:p w:rsidR="00E713EF" w:rsidRDefault="009F7939">
      <w:pPr>
        <w:ind w:left="1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увеличете слайдера за скорост на</w:t>
      </w:r>
      <w:r w:rsidR="0065121B">
        <w:rPr>
          <w:rFonts w:ascii="Calibri" w:eastAsia="Calibri" w:hAnsi="Calibri" w:cs="Calibri"/>
          <w:sz w:val="24"/>
          <w:szCs w:val="24"/>
        </w:rPr>
        <w:t xml:space="preserve"> 80</w:t>
      </w:r>
    </w:p>
    <w:p w:rsidR="00E713EF" w:rsidRPr="009F7939" w:rsidRDefault="009F7939">
      <w:pPr>
        <w:ind w:left="119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натиснете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N </w:t>
      </w:r>
    </w:p>
    <w:p w:rsidR="00E713EF" w:rsidRDefault="00E713EF">
      <w:pPr>
        <w:spacing w:before="14" w:line="280" w:lineRule="exact"/>
        <w:rPr>
          <w:sz w:val="28"/>
          <w:szCs w:val="28"/>
        </w:rPr>
      </w:pPr>
    </w:p>
    <w:p w:rsidR="00E713EF" w:rsidRDefault="0065121B">
      <w:pPr>
        <w:ind w:left="480" w:right="15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Сега трябва да направим лека промяна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В момента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OUT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използва директна адресация</w:t>
      </w:r>
      <w:r>
        <w:rPr>
          <w:rFonts w:ascii="Calibri" w:eastAsia="Calibri" w:hAnsi="Calibri" w:cs="Calibri"/>
          <w:sz w:val="24"/>
          <w:szCs w:val="24"/>
        </w:rPr>
        <w:t>,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тоест адреса</w:t>
      </w:r>
      <w:r>
        <w:rPr>
          <w:rFonts w:ascii="Calibri" w:eastAsia="Calibri" w:hAnsi="Calibri" w:cs="Calibri"/>
          <w:sz w:val="24"/>
          <w:szCs w:val="24"/>
        </w:rPr>
        <w:t xml:space="preserve"> 24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е част от инструкцията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Ще сложим адрес</w:t>
      </w:r>
      <w:r>
        <w:rPr>
          <w:rFonts w:ascii="Calibri" w:eastAsia="Calibri" w:hAnsi="Calibri" w:cs="Calibri"/>
          <w:sz w:val="24"/>
          <w:szCs w:val="24"/>
        </w:rPr>
        <w:t xml:space="preserve"> 24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в свободен регистър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След това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OUT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ще използва този регистър индиректно като изтончик на адреса от който да покаже текста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Пуснете и запишете доло модифицираният код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 xml:space="preserve">Използвайте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за да върнете инструкциите преди тази модификация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6" w:line="100" w:lineRule="exact"/>
        <w:rPr>
          <w:sz w:val="10"/>
          <w:szCs w:val="10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65121B">
      <w:pPr>
        <w:spacing w:before="11"/>
        <w:ind w:left="480" w:right="1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Нека направим нещо по-сложно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Нека направим цикъла като друга под-рутина и да го извикаме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Така ще имаме две под-рутини и едната ще вика другата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Забелечете, че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HLT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се заменя с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и новите инструкции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MSF, CAL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HLT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са добавени заедно с новата бележка</w:t>
      </w:r>
      <w:r>
        <w:rPr>
          <w:rFonts w:ascii="Calibri" w:eastAsia="Calibri" w:hAnsi="Calibri" w:cs="Calibri"/>
          <w:sz w:val="24"/>
          <w:szCs w:val="24"/>
        </w:rPr>
        <w:t xml:space="preserve"> L2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най-отгоре на кода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713EF" w:rsidRDefault="0065121B">
      <w:pPr>
        <w:ind w:left="480" w:right="25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CAL $L2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вика суб-рутината с цикъла, 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$L1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показва текста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E713EF" w:rsidRDefault="0065121B">
      <w:pPr>
        <w:spacing w:line="22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position w:val="3"/>
          <w:sz w:val="24"/>
          <w:szCs w:val="24"/>
        </w:rPr>
        <w:t>MSF</w:t>
      </w:r>
    </w:p>
    <w:p w:rsidR="00E713EF" w:rsidRDefault="0065121B">
      <w:pPr>
        <w:spacing w:line="260" w:lineRule="exact"/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position w:val="2"/>
          <w:sz w:val="24"/>
          <w:szCs w:val="24"/>
        </w:rPr>
        <w:t>CAL $L2</w:t>
      </w:r>
    </w:p>
    <w:p w:rsidR="00E713EF" w:rsidRDefault="0065121B">
      <w:pPr>
        <w:spacing w:before="1"/>
        <w:ind w:left="2952" w:right="5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>HLT L2:</w:t>
      </w:r>
    </w:p>
    <w:p w:rsidR="00E713EF" w:rsidRDefault="0065121B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MOV #0, R01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L0:</w:t>
      </w:r>
    </w:p>
    <w:p w:rsidR="00E713EF" w:rsidRDefault="0065121B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ADD #1, R01</w:t>
      </w: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MSF</w:t>
      </w:r>
    </w:p>
    <w:p w:rsidR="00E713EF" w:rsidRDefault="0065121B">
      <w:pPr>
        <w:spacing w:line="260" w:lineRule="exact"/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CAL $L1</w:t>
      </w:r>
    </w:p>
    <w:p w:rsidR="00E713EF" w:rsidRDefault="0065121B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CMP #5, R01</w:t>
      </w:r>
    </w:p>
    <w:p w:rsidR="00E713EF" w:rsidRDefault="0065121B">
      <w:pPr>
        <w:spacing w:line="260" w:lineRule="exact"/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JNE $L0</w:t>
      </w:r>
    </w:p>
    <w:p w:rsidR="00E713EF" w:rsidRDefault="0065121B">
      <w:pPr>
        <w:spacing w:before="1"/>
        <w:ind w:left="2952" w:right="5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 xml:space="preserve">RET 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L1:</w:t>
      </w:r>
    </w:p>
    <w:p w:rsidR="00E713EF" w:rsidRDefault="0065121B">
      <w:pPr>
        <w:ind w:left="2934" w:right="423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OUT 24, 0</w:t>
      </w: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RET</w:t>
      </w:r>
    </w:p>
    <w:p w:rsidR="00E713EF" w:rsidRDefault="00E713EF">
      <w:pPr>
        <w:spacing w:line="200" w:lineRule="exact"/>
      </w:pPr>
    </w:p>
    <w:p w:rsidR="00E713EF" w:rsidRDefault="00E713EF">
      <w:pPr>
        <w:spacing w:before="9" w:line="280" w:lineRule="exact"/>
        <w:rPr>
          <w:sz w:val="28"/>
          <w:szCs w:val="28"/>
        </w:rPr>
      </w:pPr>
    </w:p>
    <w:p w:rsidR="00E713EF" w:rsidRDefault="005D0DDD">
      <w:pPr>
        <w:ind w:left="480" w:right="538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z w:val="24"/>
          <w:szCs w:val="24"/>
          <w:lang w:val="bg-BG"/>
        </w:rPr>
        <w:t>Рестартирайте а после маркирайте първата</w:t>
      </w:r>
      <w:r w:rsidR="0065121B">
        <w:rPr>
          <w:rFonts w:ascii="Calibri" w:eastAsia="Calibri" w:hAnsi="Calibri" w:cs="Calibri"/>
          <w:sz w:val="24"/>
          <w:szCs w:val="24"/>
        </w:rPr>
        <w:t xml:space="preserve"> </w:t>
      </w:r>
      <w:r w:rsidR="0065121B">
        <w:rPr>
          <w:rFonts w:ascii="Calibri" w:eastAsia="Calibri" w:hAnsi="Calibri" w:cs="Calibri"/>
          <w:b/>
          <w:sz w:val="24"/>
          <w:szCs w:val="24"/>
        </w:rPr>
        <w:t xml:space="preserve">MSF </w:t>
      </w:r>
      <w:r>
        <w:rPr>
          <w:rFonts w:ascii="Calibri" w:eastAsia="Calibri" w:hAnsi="Calibri" w:cs="Calibri"/>
          <w:sz w:val="24"/>
          <w:szCs w:val="24"/>
          <w:lang w:val="bg-BG"/>
        </w:rPr>
        <w:t>инструкция</w:t>
      </w:r>
      <w:r w:rsidR="0065121B">
        <w:rPr>
          <w:rFonts w:ascii="Calibri" w:eastAsia="Calibri" w:hAnsi="Calibri" w:cs="Calibri"/>
          <w:sz w:val="24"/>
          <w:szCs w:val="24"/>
        </w:rPr>
        <w:t>.</w:t>
      </w:r>
      <w:r w:rsidR="006512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bg-BG"/>
        </w:rPr>
        <w:t>Пуснете програмата и сравнете резулатат с предишния</w:t>
      </w:r>
      <w:r w:rsidR="0065121B">
        <w:rPr>
          <w:rFonts w:ascii="Calibri" w:eastAsia="Calibri" w:hAnsi="Calibri" w:cs="Calibri"/>
          <w:sz w:val="24"/>
          <w:szCs w:val="24"/>
        </w:rPr>
        <w:t>.</w:t>
      </w:r>
    </w:p>
    <w:p w:rsidR="00D67C22" w:rsidRDefault="00D67C22">
      <w:pPr>
        <w:ind w:left="480" w:right="538"/>
        <w:rPr>
          <w:rFonts w:ascii="Calibri" w:eastAsia="Calibri" w:hAnsi="Calibri" w:cs="Calibri"/>
          <w:sz w:val="24"/>
          <w:szCs w:val="24"/>
          <w:lang w:val="bg-BG"/>
        </w:rPr>
      </w:pPr>
    </w:p>
    <w:p w:rsidR="00E713EF" w:rsidRDefault="0065121B">
      <w:pPr>
        <w:spacing w:before="59"/>
        <w:ind w:left="480" w:right="2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15.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Нека стане оше по интересно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Орният код ще извърши цикъла 5 пъти и това число е фиксирано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 xml:space="preserve">Може да подадем числото като параметър на под-рутината </w:t>
      </w:r>
      <w:r>
        <w:rPr>
          <w:rFonts w:ascii="Calibri" w:eastAsia="Calibri" w:hAnsi="Calibri" w:cs="Calibri"/>
          <w:sz w:val="24"/>
          <w:szCs w:val="24"/>
        </w:rPr>
        <w:t>(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започваща с бележка</w:t>
      </w:r>
      <w:r>
        <w:rPr>
          <w:rFonts w:ascii="Calibri" w:eastAsia="Calibri" w:hAnsi="Calibri" w:cs="Calibri"/>
          <w:sz w:val="24"/>
          <w:szCs w:val="24"/>
        </w:rPr>
        <w:t xml:space="preserve"> L2).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Ще използваме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PSH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Пуснете следното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7" w:line="120" w:lineRule="exact"/>
        <w:rPr>
          <w:sz w:val="13"/>
          <w:szCs w:val="13"/>
        </w:rPr>
      </w:pP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MSF</w:t>
      </w:r>
    </w:p>
    <w:p w:rsidR="00E713EF" w:rsidRDefault="0065121B">
      <w:pPr>
        <w:ind w:left="2934" w:right="467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>PSH #8</w:t>
      </w:r>
    </w:p>
    <w:p w:rsidR="00E713EF" w:rsidRDefault="0065121B">
      <w:pPr>
        <w:spacing w:line="260" w:lineRule="exact"/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CAL $L2</w:t>
      </w:r>
    </w:p>
    <w:p w:rsidR="00E713EF" w:rsidRDefault="0065121B">
      <w:pPr>
        <w:spacing w:before="1"/>
        <w:ind w:left="2952" w:right="5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HLT L2:</w:t>
      </w:r>
    </w:p>
    <w:p w:rsidR="00E713EF" w:rsidRDefault="0065121B">
      <w:pPr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sz w:val="24"/>
          <w:szCs w:val="24"/>
        </w:rPr>
        <w:t>POP R02</w:t>
      </w:r>
    </w:p>
    <w:p w:rsidR="00E713EF" w:rsidRDefault="0065121B">
      <w:pPr>
        <w:spacing w:line="260" w:lineRule="exact"/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MOV #0, R01</w:t>
      </w: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L0:</w:t>
      </w:r>
    </w:p>
    <w:p w:rsidR="00E713EF" w:rsidRDefault="00D40C12">
      <w:pPr>
        <w:ind w:left="2934" w:right="3950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30" style="position:absolute;left:0;text-align:left;margin-left:225pt;margin-top:-109.15pt;width:108pt;height:231.25pt;z-index:-251646976;mso-position-horizontal-relative:page" coordorigin="4500,-2183" coordsize="2160,4625">
            <v:shape id="_x0000_s1031" style="position:absolute;left:4500;top:-2183;width:2160;height:4625" coordorigin="4500,-2183" coordsize="2160,4625" path="m6660,-2183r-2160,l4500,2441r2160,l6660,-2183xe" filled="f">
              <v:path arrowok="t"/>
            </v:shape>
            <w10:wrap anchorx="page"/>
          </v:group>
        </w:pict>
      </w:r>
      <w:r w:rsidR="0065121B">
        <w:rPr>
          <w:rFonts w:ascii="Courier New" w:eastAsia="Courier New" w:hAnsi="Courier New" w:cs="Courier New"/>
          <w:b/>
          <w:sz w:val="24"/>
          <w:szCs w:val="24"/>
        </w:rPr>
        <w:t>ADD #1, R01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MSF</w:t>
      </w:r>
    </w:p>
    <w:p w:rsidR="00E713EF" w:rsidRDefault="0065121B">
      <w:pPr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CAL $L1</w:t>
      </w:r>
    </w:p>
    <w:p w:rsidR="00E713EF" w:rsidRDefault="0065121B">
      <w:pPr>
        <w:spacing w:line="260" w:lineRule="exact"/>
        <w:ind w:left="2934" w:right="380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color w:val="FF0000"/>
          <w:position w:val="2"/>
          <w:sz w:val="24"/>
          <w:szCs w:val="24"/>
        </w:rPr>
        <w:t>CMP R02, R01</w:t>
      </w:r>
    </w:p>
    <w:p w:rsidR="00E713EF" w:rsidRDefault="0065121B">
      <w:pPr>
        <w:ind w:left="2934" w:right="45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JNE $L0</w:t>
      </w:r>
    </w:p>
    <w:p w:rsidR="00E713EF" w:rsidRDefault="0065121B">
      <w:pPr>
        <w:spacing w:line="260" w:lineRule="exact"/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RET</w:t>
      </w: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L1:</w:t>
      </w:r>
    </w:p>
    <w:p w:rsidR="00E713EF" w:rsidRDefault="0065121B">
      <w:pPr>
        <w:spacing w:line="260" w:lineRule="exact"/>
        <w:ind w:left="2934" w:right="423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OUT 24, 0</w:t>
      </w:r>
    </w:p>
    <w:p w:rsidR="00E713EF" w:rsidRDefault="0065121B">
      <w:pPr>
        <w:ind w:left="2934" w:right="510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RET</w:t>
      </w:r>
    </w:p>
    <w:p w:rsidR="00E713EF" w:rsidRDefault="00E713EF">
      <w:pPr>
        <w:spacing w:before="5" w:line="160" w:lineRule="exact"/>
        <w:rPr>
          <w:sz w:val="17"/>
          <w:szCs w:val="17"/>
        </w:rPr>
      </w:pPr>
    </w:p>
    <w:p w:rsidR="00E713EF" w:rsidRDefault="0065121B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 w:rsidR="005D0DDD">
        <w:rPr>
          <w:rFonts w:ascii="Calibri" w:eastAsia="Calibri" w:hAnsi="Calibri" w:cs="Calibri"/>
          <w:sz w:val="24"/>
          <w:szCs w:val="24"/>
          <w:lang w:val="bg-BG"/>
        </w:rPr>
        <w:t>обяснете</w:t>
      </w:r>
      <w:proofErr w:type="gramEnd"/>
      <w:r w:rsidR="005D0DDD">
        <w:rPr>
          <w:rFonts w:ascii="Calibri" w:eastAsia="Calibri" w:hAnsi="Calibri" w:cs="Calibri"/>
          <w:sz w:val="24"/>
          <w:szCs w:val="24"/>
          <w:lang w:val="bg-BG"/>
        </w:rPr>
        <w:t xml:space="preserve"> как подаването на параметър работи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713EF" w:rsidRDefault="00E713EF">
      <w:pPr>
        <w:spacing w:before="1" w:line="120" w:lineRule="exact"/>
        <w:rPr>
          <w:sz w:val="12"/>
          <w:szCs w:val="12"/>
        </w:rPr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E713EF">
      <w:pPr>
        <w:spacing w:line="200" w:lineRule="exact"/>
      </w:pPr>
    </w:p>
    <w:p w:rsidR="00E713EF" w:rsidRDefault="0065121B">
      <w:pPr>
        <w:ind w:left="480" w:right="179" w:hanging="360"/>
        <w:rPr>
          <w:rFonts w:ascii="Calibri" w:eastAsia="Calibri" w:hAnsi="Calibri" w:cs="Calibri"/>
          <w:sz w:val="24"/>
          <w:szCs w:val="24"/>
        </w:rPr>
        <w:sectPr w:rsidR="00E713EF">
          <w:pgSz w:w="11920" w:h="16840"/>
          <w:pgMar w:top="1380" w:right="1680" w:bottom="280" w:left="1680" w:header="0" w:footer="758" w:gutter="0"/>
          <w:cols w:space="708"/>
        </w:sect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17.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 w:rsidR="005D0DDD">
        <w:rPr>
          <w:rFonts w:ascii="Calibri" w:eastAsia="Calibri" w:hAnsi="Calibri" w:cs="Calibri"/>
          <w:sz w:val="24"/>
          <w:szCs w:val="24"/>
          <w:lang w:val="bg-BG"/>
        </w:rPr>
        <w:t>модифицирайте</w:t>
      </w:r>
      <w:proofErr w:type="gramEnd"/>
      <w:r w:rsidR="005D0DDD">
        <w:rPr>
          <w:rFonts w:ascii="Calibri" w:eastAsia="Calibri" w:hAnsi="Calibri" w:cs="Calibri"/>
          <w:sz w:val="24"/>
          <w:szCs w:val="24"/>
          <w:lang w:val="bg-BG"/>
        </w:rPr>
        <w:t xml:space="preserve"> кода по горе така че да се подава втори параметър на под-рутината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z w:val="24"/>
          <w:szCs w:val="24"/>
          <w:lang w:val="bg-BG"/>
        </w:rPr>
        <w:t>както първият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D0DDD">
        <w:rPr>
          <w:rFonts w:ascii="Calibri" w:eastAsia="Calibri" w:hAnsi="Calibri" w:cs="Calibri"/>
          <w:spacing w:val="1"/>
          <w:sz w:val="24"/>
          <w:szCs w:val="24"/>
          <w:lang w:val="bg-BG"/>
        </w:rPr>
        <w:t xml:space="preserve">Вторият параметър се използва за даване на стойност на </w:t>
      </w:r>
      <w:r>
        <w:rPr>
          <w:rFonts w:ascii="Calibri" w:eastAsia="Calibri" w:hAnsi="Calibri" w:cs="Calibri"/>
          <w:sz w:val="24"/>
          <w:szCs w:val="24"/>
        </w:rPr>
        <w:t>R01.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36AE">
        <w:rPr>
          <w:rFonts w:ascii="Calibri" w:eastAsia="Calibri" w:hAnsi="Calibri" w:cs="Calibri"/>
          <w:sz w:val="24"/>
          <w:szCs w:val="24"/>
          <w:lang w:val="bg-BG"/>
        </w:rPr>
        <w:t>Запишете кода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015BA" w:rsidRPr="009B5CD2" w:rsidRDefault="00D40C12" w:rsidP="007015BA">
      <w:pPr>
        <w:spacing w:before="34" w:line="320" w:lineRule="exact"/>
        <w:ind w:left="120"/>
        <w:rPr>
          <w:rFonts w:ascii="Calibri" w:eastAsia="Calibri" w:hAnsi="Calibri" w:cs="Calibri"/>
          <w:sz w:val="28"/>
          <w:szCs w:val="28"/>
          <w:lang w:val="bg-BG"/>
        </w:rPr>
      </w:pPr>
      <w:r>
        <w:lastRenderedPageBreak/>
        <w:pict>
          <v:group id="_x0000_s1621" style="position:absolute;left:0;text-align:left;margin-left:70.6pt;margin-top:778.55pt;width:454.25pt;height:0;z-index:-251639808;mso-position-horizontal-relative:page;mso-position-vertical-relative:page" coordorigin="1412,15571" coordsize="9085,0">
            <v:shape id="_x0000_s1622" style="position:absolute;left:1412;top:15571;width:9085;height:0" coordorigin="1412,15571" coordsize="9085,0" path="m1412,15571r9085,e" filled="f" strokecolor="#d9d9d9" strokeweight=".58pt">
              <v:path arrowok="t"/>
            </v:shape>
            <w10:wrap anchorx="page" anchory="page"/>
          </v:group>
        </w:pict>
      </w:r>
      <w:r w:rsidR="007015BA">
        <w:rPr>
          <w:rFonts w:ascii="Calibri" w:eastAsia="Calibri" w:hAnsi="Calibri" w:cs="Calibri"/>
          <w:b/>
          <w:sz w:val="28"/>
          <w:szCs w:val="28"/>
          <w:lang w:val="bg-BG"/>
        </w:rPr>
        <w:t>Приложение 1</w:t>
      </w:r>
      <w:r w:rsidR="007015BA"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="007015BA">
        <w:rPr>
          <w:rFonts w:ascii="Calibri" w:eastAsia="Calibri" w:hAnsi="Calibri" w:cs="Calibri"/>
          <w:b/>
          <w:sz w:val="28"/>
          <w:szCs w:val="28"/>
        </w:rPr>
        <w:t>–</w:t>
      </w:r>
      <w:r w:rsidR="007015BA"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 w:rsidR="007015BA">
        <w:rPr>
          <w:rFonts w:ascii="Calibri" w:eastAsia="Calibri" w:hAnsi="Calibri" w:cs="Calibri"/>
          <w:b/>
          <w:spacing w:val="4"/>
          <w:sz w:val="28"/>
          <w:szCs w:val="28"/>
          <w:lang w:val="bg-BG"/>
        </w:rPr>
        <w:t>Инструкции за симулатора</w:t>
      </w:r>
    </w:p>
    <w:p w:rsidR="007015BA" w:rsidRDefault="007015BA" w:rsidP="007015BA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7563"/>
      </w:tblGrid>
      <w:tr w:rsidR="007015BA" w:rsidTr="00D40C12">
        <w:trPr>
          <w:trHeight w:hRule="exact" w:val="358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7" w:space="0" w:color="CCFFCC"/>
              <w:right w:val="single" w:sz="5" w:space="0" w:color="000000"/>
            </w:tcBorders>
            <w:shd w:val="clear" w:color="auto" w:fill="FFFF99"/>
          </w:tcPr>
          <w:p w:rsidR="007015BA" w:rsidRPr="009B5CD2" w:rsidRDefault="007015BA" w:rsidP="00D40C12">
            <w:pPr>
              <w:spacing w:line="320" w:lineRule="exact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bg-BG"/>
              </w:rPr>
              <w:t>Инстр.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7" w:space="0" w:color="CCFFCC"/>
              <w:right w:val="single" w:sz="5" w:space="0" w:color="000000"/>
            </w:tcBorders>
            <w:shd w:val="clear" w:color="auto" w:fill="FFFF99"/>
          </w:tcPr>
          <w:p w:rsidR="007015BA" w:rsidRPr="009B5CD2" w:rsidRDefault="007015BA" w:rsidP="00D40C12">
            <w:pPr>
              <w:spacing w:line="320" w:lineRule="exact"/>
              <w:ind w:left="3065" w:right="3080"/>
              <w:jc w:val="center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28"/>
                <w:szCs w:val="28"/>
                <w:lang w:val="bg-BG"/>
              </w:rPr>
              <w:t>Описание</w:t>
            </w:r>
          </w:p>
        </w:tc>
      </w:tr>
      <w:tr w:rsidR="007015BA" w:rsidTr="00D40C12">
        <w:trPr>
          <w:trHeight w:hRule="exact" w:val="365"/>
        </w:trPr>
        <w:tc>
          <w:tcPr>
            <w:tcW w:w="8471" w:type="dxa"/>
            <w:gridSpan w:val="2"/>
            <w:tcBorders>
              <w:top w:val="single" w:sz="7" w:space="0" w:color="CCFFCC"/>
              <w:left w:val="single" w:sz="5" w:space="0" w:color="000000"/>
              <w:bottom w:val="single" w:sz="7" w:space="0" w:color="CCFFCC"/>
              <w:right w:val="single" w:sz="5" w:space="0" w:color="000000"/>
            </w:tcBorders>
            <w:shd w:val="clear" w:color="auto" w:fill="CCFFCC"/>
          </w:tcPr>
          <w:p w:rsidR="007015BA" w:rsidRPr="009B5CD2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  <w:lang w:val="bg-BG"/>
              </w:rPr>
              <w:t>Инструкции за обмен на информация</w:t>
            </w:r>
          </w:p>
        </w:tc>
      </w:tr>
      <w:tr w:rsidR="007015BA" w:rsidTr="00D40C12">
        <w:trPr>
          <w:trHeight w:hRule="exact" w:val="1188"/>
        </w:trPr>
        <w:tc>
          <w:tcPr>
            <w:tcW w:w="908" w:type="dxa"/>
            <w:tcBorders>
              <w:top w:val="single" w:sz="7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6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</w:p>
        </w:tc>
        <w:tc>
          <w:tcPr>
            <w:tcW w:w="7563" w:type="dxa"/>
            <w:tcBorders>
              <w:top w:val="single" w:sz="7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5"/>
              <w:ind w:left="105" w:right="27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Местене на инф. в регистър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местене на регистър в регистър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 #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мести числото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:rsidR="007015BA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bg-BG"/>
              </w:rPr>
              <w:t xml:space="preserve"> мести съдържанието на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в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7015BA" w:rsidTr="00D40C12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 w:right="38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Зарежда байт памет от паметта в регистър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102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 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зарежда байт от адрес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в регистър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7015BA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>@R</w:t>
              </w:r>
              <w:r>
                <w:rPr>
                  <w:rFonts w:ascii="Calibri" w:eastAsia="Calibri" w:hAnsi="Calibri" w:cs="Calibri"/>
                  <w:b/>
                  <w:spacing w:val="-2"/>
                  <w:sz w:val="24"/>
                  <w:szCs w:val="24"/>
                </w:rPr>
                <w:t>0</w:t>
              </w:r>
            </w:hyperlink>
            <w:hyperlink>
              <w:r>
                <w:rPr>
                  <w:rFonts w:ascii="Calibri" w:eastAsia="Calibri" w:hAnsi="Calibri" w:cs="Calibri"/>
                  <w:b/>
                  <w:spacing w:val="-2"/>
                  <w:sz w:val="24"/>
                  <w:szCs w:val="24"/>
                </w:rPr>
                <w:t>2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>,</w:t>
              </w:r>
              <w:r>
                <w:rPr>
                  <w:rFonts w:ascii="Calibri" w:eastAsia="Calibri" w:hAnsi="Calibri" w:cs="Calibri"/>
                  <w:b/>
                  <w:spacing w:val="-1"/>
                  <w:sz w:val="24"/>
                  <w:szCs w:val="24"/>
                </w:rPr>
                <w:t xml:space="preserve"> R</w:t>
              </w:r>
              <w:r>
                <w:rPr>
                  <w:rFonts w:ascii="Calibri" w:eastAsia="Calibri" w:hAnsi="Calibri" w:cs="Calibri"/>
                  <w:b/>
                  <w:spacing w:val="3"/>
                  <w:sz w:val="24"/>
                  <w:szCs w:val="24"/>
                </w:rPr>
                <w:t>0</w:t>
              </w:r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 xml:space="preserve">5 </w:t>
              </w:r>
              <w:r>
                <w:rPr>
                  <w:rFonts w:ascii="Calibri" w:eastAsia="Calibri" w:hAnsi="Calibri" w:cs="Calibri"/>
                  <w:b/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  <w:lang w:val="bg-BG"/>
                </w:rPr>
                <w:t>зарежда байт от паметта от адреса на който е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2</w:t>
              </w:r>
            </w:hyperlink>
          </w:p>
        </w:tc>
      </w:tr>
      <w:tr w:rsidR="007015BA" w:rsidTr="00D40C12">
        <w:trPr>
          <w:trHeight w:hRule="exact" w:val="59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68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97213F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Зарежда дума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от пметта в регистъра</w:t>
            </w:r>
          </w:p>
          <w:p w:rsidR="007015BA" w:rsidRPr="0097213F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Също като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bg-BG"/>
              </w:rPr>
              <w:t>но дума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) се зарежда в регистъра.</w:t>
            </w:r>
          </w:p>
        </w:tc>
      </w:tr>
      <w:tr w:rsidR="007015BA" w:rsidTr="00D40C12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97213F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Зарежда байт от регистър в паметта</w:t>
            </w:r>
          </w:p>
          <w:p w:rsidR="007015BA" w:rsidRPr="0097213F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зарежда байт от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в адрес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от паметта</w:t>
            </w:r>
          </w:p>
          <w:p w:rsidR="007015BA" w:rsidRPr="0097213F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>@R</w:t>
              </w:r>
              <w:r>
                <w:rPr>
                  <w:rFonts w:ascii="Calibri" w:eastAsia="Calibri" w:hAnsi="Calibri" w:cs="Calibri"/>
                  <w:b/>
                  <w:spacing w:val="-2"/>
                  <w:sz w:val="24"/>
                  <w:szCs w:val="24"/>
                </w:rPr>
                <w:t>0</w:t>
              </w:r>
            </w:hyperlink>
            <w:hyperlink>
              <w:r>
                <w:rPr>
                  <w:rFonts w:ascii="Calibri" w:eastAsia="Calibri" w:hAnsi="Calibri" w:cs="Calibri"/>
                  <w:b/>
                  <w:sz w:val="24"/>
                  <w:szCs w:val="24"/>
                </w:rPr>
                <w:t xml:space="preserve">8 </w:t>
              </w:r>
              <w:r>
                <w:rPr>
                  <w:rFonts w:ascii="Calibri" w:eastAsia="Calibri" w:hAnsi="Calibri" w:cs="Calibri"/>
                  <w:b/>
                  <w:spacing w:val="2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  <w:lang w:val="bg-BG"/>
                </w:rPr>
                <w:t>зарежда байт от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4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4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в адреса който отговаря на регистър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R08</w:t>
            </w:r>
          </w:p>
          <w:p w:rsidR="007015BA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7015BA" w:rsidTr="00D40C12">
        <w:trPr>
          <w:trHeight w:hRule="exact" w:val="600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68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97213F" w:rsidRDefault="007015BA" w:rsidP="00D40C12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Слага дума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от регистър в паметта</w:t>
            </w:r>
          </w:p>
          <w:p w:rsidR="007015BA" w:rsidRPr="00565D65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Същото като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но зарежда дума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в паметта</w:t>
            </w:r>
          </w:p>
        </w:tc>
      </w:tr>
      <w:tr w:rsidR="007015BA" w:rsidTr="00D40C12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Слага данни най-отгоре в хардуерния стек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вкарва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  <w:p w:rsidR="007015BA" w:rsidRPr="00565D65" w:rsidRDefault="007015BA" w:rsidP="00D40C12">
            <w:pPr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</w:p>
          <w:p w:rsidR="007015BA" w:rsidRPr="00565D65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 #6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вкарва в стека числото 6</w:t>
            </w:r>
          </w:p>
          <w:p w:rsidR="007015BA" w:rsidRPr="00565D65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вкарва стойността на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в стека</w:t>
            </w:r>
          </w:p>
        </w:tc>
      </w:tr>
      <w:tr w:rsidR="007015BA" w:rsidTr="00D40C12">
        <w:trPr>
          <w:trHeight w:hRule="exact" w:val="1474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5" w:line="100" w:lineRule="exact"/>
              <w:rPr>
                <w:sz w:val="10"/>
                <w:szCs w:val="10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POP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565D65" w:rsidRDefault="007015BA" w:rsidP="00D40C12">
            <w:pPr>
              <w:spacing w:before="1"/>
              <w:ind w:left="105" w:right="275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Вади информация от стека в регистър</w:t>
            </w:r>
          </w:p>
          <w:p w:rsidR="007015BA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bg-BG"/>
              </w:rPr>
              <w:t xml:space="preserve">вади съдържанието от стека в регистър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  <w:p w:rsidR="007015BA" w:rsidRPr="00565D65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bg-BG"/>
              </w:rPr>
              <w:t>Забележка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 опитате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POP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 xml:space="preserve">от празен стек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ще получите съобщение за грешка:</w:t>
            </w:r>
          </w:p>
          <w:p w:rsidR="007015BA" w:rsidRDefault="007015BA" w:rsidP="00D40C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”.</w:t>
            </w:r>
          </w:p>
        </w:tc>
      </w:tr>
      <w:tr w:rsidR="007015BA" w:rsidTr="00D40C12">
        <w:trPr>
          <w:trHeight w:hRule="exact" w:val="350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015BA" w:rsidRPr="00565D65" w:rsidRDefault="007015BA" w:rsidP="00D40C12">
            <w:pPr>
              <w:spacing w:line="32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bg-BG"/>
              </w:rPr>
              <w:t>Аритметични операции</w:t>
            </w:r>
          </w:p>
        </w:tc>
      </w:tr>
      <w:tr w:rsidR="007015BA" w:rsidTr="00D40C12">
        <w:trPr>
          <w:trHeight w:hRule="exact" w:val="1772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before="14" w:line="240" w:lineRule="exact"/>
              <w:rPr>
                <w:sz w:val="24"/>
                <w:szCs w:val="24"/>
              </w:rPr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565D65" w:rsidRDefault="007015BA" w:rsidP="00D40C12">
            <w:pPr>
              <w:spacing w:before="1"/>
              <w:ind w:left="105" w:right="2773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Добавя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добавя регистър в регистър</w:t>
            </w:r>
          </w:p>
          <w:p w:rsidR="007015BA" w:rsidRDefault="007015BA" w:rsidP="00D40C12">
            <w:pPr>
              <w:spacing w:before="4"/>
              <w:ind w:left="105" w:right="5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565D65"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добавя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  <w:lang w:val="bg-BG"/>
              </w:rPr>
              <w:t>към стойността на регистър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 запазва полученото в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15BA" w:rsidRDefault="007015BA" w:rsidP="00D40C12">
            <w:pPr>
              <w:ind w:left="105" w:right="4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добавя съдържанието на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към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 запазва полученото в регистър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015BA" w:rsidTr="00D40C12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Изважда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изважда регистър в регистър</w:t>
            </w:r>
          </w:p>
        </w:tc>
      </w:tr>
      <w:tr w:rsidR="007015BA" w:rsidTr="00D40C12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умножава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умножава регистър в регистър</w:t>
            </w:r>
          </w:p>
        </w:tc>
      </w:tr>
      <w:tr w:rsidR="007015BA" w:rsidTr="00D40C12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дели число в регисър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дели регистър в регистър</w:t>
            </w:r>
          </w:p>
        </w:tc>
      </w:tr>
      <w:tr w:rsidR="007015BA" w:rsidTr="00D40C12">
        <w:trPr>
          <w:trHeight w:hRule="exact" w:val="351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015BA" w:rsidRPr="006D0EB3" w:rsidRDefault="007015BA" w:rsidP="00D40C12">
            <w:pPr>
              <w:spacing w:line="32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bg-BG"/>
              </w:rPr>
              <w:t>Контролиране на обменни операции</w:t>
            </w:r>
          </w:p>
        </w:tc>
      </w:tr>
      <w:tr w:rsidR="007015BA" w:rsidTr="00D40C12">
        <w:trPr>
          <w:trHeight w:hRule="exact" w:val="118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6D0EB3" w:rsidRDefault="007015BA" w:rsidP="00D40C12">
            <w:pPr>
              <w:spacing w:before="1"/>
              <w:ind w:left="105" w:right="314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„Скача“ на инструкция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u w:val="single" w:color="000000"/>
                <w:lang w:val="bg-BG"/>
              </w:rPr>
              <w:t>без условие да е изпълнено</w:t>
            </w:r>
          </w:p>
          <w:p w:rsidR="007015BA" w:rsidRPr="006D0EB3" w:rsidRDefault="007015BA" w:rsidP="00D40C12">
            <w:pPr>
              <w:ind w:left="105" w:right="511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прескача на адрес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където има друга инструкция</w:t>
            </w:r>
          </w:p>
        </w:tc>
      </w:tr>
    </w:tbl>
    <w:p w:rsidR="007015BA" w:rsidRDefault="007015BA" w:rsidP="007015BA">
      <w:pPr>
        <w:spacing w:before="9" w:line="140" w:lineRule="exact"/>
        <w:rPr>
          <w:sz w:val="15"/>
          <w:szCs w:val="15"/>
        </w:rPr>
      </w:pPr>
    </w:p>
    <w:p w:rsidR="007015BA" w:rsidRDefault="007015BA" w:rsidP="007015BA">
      <w:pPr>
        <w:spacing w:line="200" w:lineRule="exact"/>
      </w:pPr>
    </w:p>
    <w:p w:rsidR="007015BA" w:rsidRDefault="00D40C12" w:rsidP="007015BA">
      <w:pPr>
        <w:spacing w:before="6" w:line="80" w:lineRule="exact"/>
        <w:rPr>
          <w:sz w:val="9"/>
          <w:szCs w:val="9"/>
        </w:rPr>
      </w:pPr>
      <w:r>
        <w:pict>
          <v:group id="_x0000_s1623" style="position:absolute;margin-left:70.6pt;margin-top:778.55pt;width:454.25pt;height:0;z-index:-251638784;mso-position-horizontal-relative:page;mso-position-vertical-relative:page" coordorigin="1412,15571" coordsize="9085,0">
            <v:shape id="_x0000_s1624" style="position:absolute;left:1412;top:15571;width:9085;height:0" coordorigin="1412,15571" coordsize="9085,0" path="m1412,15571r9085,e" filled="f" strokecolor="#d9d9d9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7563"/>
      </w:tblGrid>
      <w:tr w:rsidR="007015BA" w:rsidTr="00D40C12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JLT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инструкция ако е по малко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след последното сравнение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015BA" w:rsidTr="00D40C12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5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инструкция ако е по голямо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след последното сравнение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015BA" w:rsidTr="00D40C12">
        <w:trPr>
          <w:trHeight w:hRule="exact" w:val="1474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5" w:line="100" w:lineRule="exact"/>
              <w:rPr>
                <w:sz w:val="10"/>
                <w:szCs w:val="10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ind w:left="105" w:right="691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 w:rsidRPr="00AE0055"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Прескача на инструкция ако е равно</w:t>
            </w:r>
            <w:r w:rsidRPr="00AE005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(</w:t>
            </w:r>
            <w:r w:rsidRPr="00AE0055">
              <w:rPr>
                <w:rFonts w:ascii="Calibri" w:eastAsia="Calibri" w:hAnsi="Calibri" w:cs="Calibri"/>
                <w:sz w:val="22"/>
                <w:szCs w:val="22"/>
                <w:lang w:val="bg-BG"/>
              </w:rPr>
              <w:t>след последното равнение</w:t>
            </w:r>
            <w:r w:rsidRPr="00AE0055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7015BA" w:rsidRDefault="007015BA" w:rsidP="00D40C12">
            <w:pPr>
              <w:ind w:left="105" w:right="6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адрес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 xml:space="preserve">ако миналата инструкция показва че две числа са равни.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 </w:t>
            </w:r>
            <w:r w:rsidRPr="00AE0055">
              <w:rPr>
                <w:rFonts w:ascii="Calibri" w:eastAsia="Calibri" w:hAnsi="Calibri" w:cs="Calibri"/>
                <w:sz w:val="24"/>
                <w:szCs w:val="24"/>
                <w:lang w:val="bg-BG"/>
              </w:rPr>
              <w:t>флага става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маркиран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15BA" w:rsidTr="00D40C12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8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инструкция ако е не е равно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след последното сравнение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015BA" w:rsidTr="00D40C12">
        <w:trPr>
          <w:trHeight w:hRule="exact" w:val="1767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before="14" w:line="240" w:lineRule="exact"/>
              <w:rPr>
                <w:sz w:val="24"/>
                <w:szCs w:val="24"/>
              </w:rPr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SF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инструкцията се използва в комбинация с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:rsidR="007015BA" w:rsidRPr="00E6345A" w:rsidRDefault="007015BA" w:rsidP="00D40C12">
            <w:pPr>
              <w:ind w:left="105" w:right="629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инструкция</w:t>
            </w:r>
          </w:p>
          <w:p w:rsidR="007015BA" w:rsidRDefault="007015BA" w:rsidP="00D40C12">
            <w:pPr>
              <w:ind w:left="105" w:right="6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    </w:t>
            </w:r>
            <w:r w:rsidRPr="00E6345A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запазва място за връщания адрес от програмния стек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</w:t>
            </w:r>
            <w:r>
              <w:rPr>
                <w:rFonts w:ascii="Calibri" w:eastAsia="Calibri" w:hAnsi="Calibri" w:cs="Calibri"/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 xml:space="preserve">запазва върнатия адрес в резервираното място и се премества на подчастта с адрес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7015BA" w:rsidTr="00D40C12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E6345A" w:rsidRDefault="007015BA" w:rsidP="00D40C12">
            <w:pPr>
              <w:spacing w:before="1"/>
              <w:ind w:left="105" w:right="344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Прескача на подчастен адрес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запазва адрес за връщане в стека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Тази инструкция се използва заедно с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bg-BG"/>
              </w:rPr>
              <w:t xml:space="preserve"> Вижте примера по горе</w:t>
            </w:r>
          </w:p>
        </w:tc>
      </w:tr>
      <w:tr w:rsidR="007015BA" w:rsidTr="00D40C12">
        <w:trPr>
          <w:trHeight w:hRule="exact" w:val="466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8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Връща се от подчаст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 w:rsidRPr="00E6345A">
              <w:rPr>
                <w:rFonts w:ascii="Calibri" w:eastAsia="Calibri" w:hAnsi="Calibri" w:cs="Calibri"/>
                <w:spacing w:val="-1"/>
                <w:sz w:val="22"/>
                <w:szCs w:val="22"/>
                <w:lang w:val="bg-BG"/>
              </w:rPr>
              <w:t>използва вече запаметения в стека адрес за връщане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015BA" w:rsidTr="00D40C12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Софтуерно прекъсване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използва се за помощ от ОС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015BA" w:rsidTr="00D40C12">
        <w:trPr>
          <w:trHeight w:hRule="exact" w:val="463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E6345A" w:rsidRDefault="007015BA" w:rsidP="00D40C12">
            <w:pPr>
              <w:spacing w:before="82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Симулация за задържане</w:t>
            </w:r>
          </w:p>
        </w:tc>
      </w:tr>
      <w:tr w:rsidR="007015BA" w:rsidTr="00D40C12">
        <w:trPr>
          <w:trHeight w:hRule="exact" w:val="354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015BA" w:rsidRPr="00E6345A" w:rsidRDefault="007015BA" w:rsidP="00D40C12">
            <w:pPr>
              <w:spacing w:line="34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bg-BG"/>
              </w:rPr>
              <w:t>Сравняващи инструкции</w:t>
            </w:r>
          </w:p>
        </w:tc>
      </w:tr>
      <w:tr w:rsidR="007015BA" w:rsidTr="00D40C12">
        <w:trPr>
          <w:trHeight w:hRule="exact" w:val="2938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spacing w:before="19" w:line="220" w:lineRule="exact"/>
              <w:rPr>
                <w:sz w:val="22"/>
                <w:szCs w:val="22"/>
              </w:rPr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E6345A" w:rsidRDefault="007015BA" w:rsidP="00D40C12">
            <w:pPr>
              <w:spacing w:before="1"/>
              <w:ind w:left="105" w:right="132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Сравнява число с регистър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bg-BG"/>
              </w:rPr>
              <w:t>сравнява рег. с рег.</w:t>
            </w: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 #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сравнява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със съдържанието на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lang w:val="bg-BG"/>
              </w:rPr>
              <w:t>сравнява съдържанията на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bg-BG"/>
              </w:rPr>
              <w:t>Бележки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то флага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ще е маркиран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15BA" w:rsidRDefault="007015BA" w:rsidP="00D40C12">
            <w:pPr>
              <w:ind w:left="105" w:righ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&lt;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то нито един флаг няма да е селектиран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015BA" w:rsidRPr="00E6345A" w:rsidRDefault="007015BA" w:rsidP="00D40C12">
            <w:pPr>
              <w:ind w:left="105" w:right="790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Ако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&gt;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то флага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ще е маркиран.</w:t>
            </w:r>
          </w:p>
        </w:tc>
      </w:tr>
      <w:tr w:rsidR="007015BA" w:rsidTr="00D40C12">
        <w:trPr>
          <w:trHeight w:hRule="exact" w:val="356"/>
        </w:trPr>
        <w:tc>
          <w:tcPr>
            <w:tcW w:w="8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7015BA" w:rsidRPr="00E6345A" w:rsidRDefault="007015BA" w:rsidP="00D40C12">
            <w:pPr>
              <w:spacing w:line="320" w:lineRule="exact"/>
              <w:ind w:left="105"/>
              <w:rPr>
                <w:rFonts w:ascii="Calibri" w:eastAsia="Calibri" w:hAnsi="Calibri" w:cs="Calibri"/>
                <w:sz w:val="28"/>
                <w:szCs w:val="28"/>
                <w:lang w:val="bg-BG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bg-BG"/>
              </w:rPr>
              <w:t>Входни/изходни инструкции</w:t>
            </w:r>
          </w:p>
        </w:tc>
      </w:tr>
      <w:tr w:rsidR="007015BA" w:rsidTr="00D40C12">
        <w:trPr>
          <w:trHeight w:hRule="exact" w:val="46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IN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Pr="00E6345A" w:rsidRDefault="007015BA" w:rsidP="00D40C12">
            <w:pPr>
              <w:spacing w:before="77"/>
              <w:ind w:left="105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Взима входна информация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  <w:lang w:val="bg-BG"/>
              </w:rPr>
              <w:t>ако може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val="bg-BG"/>
              </w:rPr>
              <w:t>от външно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val="bg-BG"/>
              </w:rPr>
              <w:t>В/И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устройство</w:t>
            </w:r>
          </w:p>
        </w:tc>
      </w:tr>
      <w:tr w:rsidR="007015BA" w:rsidTr="00D40C12">
        <w:trPr>
          <w:trHeight w:hRule="exact" w:val="1181"/>
        </w:trPr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 w:line="160" w:lineRule="exact"/>
              <w:rPr>
                <w:sz w:val="16"/>
                <w:szCs w:val="16"/>
              </w:rPr>
            </w:pPr>
          </w:p>
          <w:p w:rsidR="007015BA" w:rsidRDefault="007015BA" w:rsidP="00D40C12">
            <w:pPr>
              <w:spacing w:line="200" w:lineRule="exact"/>
            </w:pPr>
          </w:p>
          <w:p w:rsidR="007015BA" w:rsidRDefault="007015BA" w:rsidP="00D40C12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15BA" w:rsidRDefault="007015BA" w:rsidP="00D40C12">
            <w:pPr>
              <w:spacing w:before="1"/>
              <w:ind w:left="105" w:right="38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Извежда информация на В/И устройство</w:t>
            </w:r>
          </w:p>
          <w:p w:rsidR="007015BA" w:rsidRDefault="007015BA" w:rsidP="00D40C12">
            <w:pPr>
              <w:ind w:left="105" w:right="6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bg-BG"/>
              </w:rPr>
              <w:t>изкарва информацията от адрес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>в конзолата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bg-BG"/>
              </w:rPr>
              <w:t xml:space="preserve">втория параметър трябва да е винаги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7015BA" w:rsidRDefault="007015BA" w:rsidP="007015BA">
      <w:pPr>
        <w:spacing w:line="200" w:lineRule="exact"/>
      </w:pPr>
    </w:p>
    <w:p w:rsidR="007015BA" w:rsidRDefault="007015BA" w:rsidP="007015BA">
      <w:pPr>
        <w:spacing w:line="200" w:lineRule="exact"/>
      </w:pPr>
    </w:p>
    <w:p w:rsidR="00E713EF" w:rsidRDefault="00E713EF">
      <w:pPr>
        <w:spacing w:before="29"/>
        <w:ind w:left="4115" w:right="4273"/>
        <w:jc w:val="center"/>
        <w:rPr>
          <w:sz w:val="24"/>
          <w:szCs w:val="24"/>
        </w:rPr>
      </w:pPr>
    </w:p>
    <w:sectPr w:rsidR="00E713EF">
      <w:footerReference w:type="default" r:id="rId21"/>
      <w:pgSz w:w="11920" w:h="16840"/>
      <w:pgMar w:top="1340" w:right="152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8" w:rsidRDefault="00B717E8">
      <w:r>
        <w:separator/>
      </w:r>
    </w:p>
  </w:endnote>
  <w:endnote w:type="continuationSeparator" w:id="0">
    <w:p w:rsidR="00B717E8" w:rsidRDefault="00B7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12" w:rsidRDefault="00D40C1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93.1pt;width:16pt;height:14pt;z-index:-251658752;mso-position-horizontal-relative:page;mso-position-vertical-relative:page" filled="f" stroked="f">
          <v:textbox inset="0,0,0,0">
            <w:txbxContent>
              <w:p w:rsidR="00D40C12" w:rsidRDefault="00D40C1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236AE">
                  <w:rPr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12" w:rsidRDefault="00D40C1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8" w:rsidRDefault="00B717E8">
      <w:r>
        <w:separator/>
      </w:r>
    </w:p>
  </w:footnote>
  <w:footnote w:type="continuationSeparator" w:id="0">
    <w:p w:rsidR="00B717E8" w:rsidRDefault="00B7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5EBE"/>
    <w:multiLevelType w:val="multilevel"/>
    <w:tmpl w:val="B6F430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EF"/>
    <w:rsid w:val="00017F8C"/>
    <w:rsid w:val="00087614"/>
    <w:rsid w:val="000C3233"/>
    <w:rsid w:val="001C0819"/>
    <w:rsid w:val="0029758E"/>
    <w:rsid w:val="00306B9C"/>
    <w:rsid w:val="004236AE"/>
    <w:rsid w:val="00443082"/>
    <w:rsid w:val="0046634D"/>
    <w:rsid w:val="004E4724"/>
    <w:rsid w:val="0050464E"/>
    <w:rsid w:val="005C3D2F"/>
    <w:rsid w:val="005D0DDD"/>
    <w:rsid w:val="006321AC"/>
    <w:rsid w:val="0065121B"/>
    <w:rsid w:val="00655FB4"/>
    <w:rsid w:val="006935EB"/>
    <w:rsid w:val="006A7120"/>
    <w:rsid w:val="007015BA"/>
    <w:rsid w:val="008106DC"/>
    <w:rsid w:val="00864C56"/>
    <w:rsid w:val="008A6EB3"/>
    <w:rsid w:val="008F1937"/>
    <w:rsid w:val="00927386"/>
    <w:rsid w:val="009C11AA"/>
    <w:rsid w:val="009D31FD"/>
    <w:rsid w:val="009F7939"/>
    <w:rsid w:val="00A1449B"/>
    <w:rsid w:val="00A530AE"/>
    <w:rsid w:val="00A6380F"/>
    <w:rsid w:val="00B653A9"/>
    <w:rsid w:val="00B717E8"/>
    <w:rsid w:val="00BD72B3"/>
    <w:rsid w:val="00BE199C"/>
    <w:rsid w:val="00C328FA"/>
    <w:rsid w:val="00CC2FC3"/>
    <w:rsid w:val="00CE6A29"/>
    <w:rsid w:val="00D2277C"/>
    <w:rsid w:val="00D40C12"/>
    <w:rsid w:val="00D67C22"/>
    <w:rsid w:val="00D92568"/>
    <w:rsid w:val="00E713EF"/>
    <w:rsid w:val="00F06ACF"/>
    <w:rsid w:val="00F3427B"/>
    <w:rsid w:val="00F61F3C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mailto:@R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@R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14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MGM</cp:lastModifiedBy>
  <cp:revision>32</cp:revision>
  <dcterms:created xsi:type="dcterms:W3CDTF">2013-12-15T22:41:00Z</dcterms:created>
  <dcterms:modified xsi:type="dcterms:W3CDTF">2014-02-09T22:45:00Z</dcterms:modified>
</cp:coreProperties>
</file>