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before="17" w:line="240" w:lineRule="exact"/>
        <w:rPr>
          <w:sz w:val="24"/>
          <w:szCs w:val="24"/>
        </w:rPr>
      </w:pPr>
    </w:p>
    <w:p w:rsidR="004B0331" w:rsidRPr="004F56E4" w:rsidRDefault="00B352D4">
      <w:pPr>
        <w:spacing w:line="360" w:lineRule="exact"/>
        <w:ind w:left="140" w:right="-65"/>
        <w:rPr>
          <w:rFonts w:ascii="Calibri" w:eastAsia="Calibri" w:hAnsi="Calibri" w:cs="Calibri"/>
          <w:sz w:val="30"/>
          <w:szCs w:val="30"/>
          <w:lang w:val="bg-BG"/>
        </w:rPr>
      </w:pPr>
      <w:r>
        <w:pict>
          <v:group id="_x0000_s1065" style="position:absolute;left:0;text-align:left;margin-left:70.6pt;margin-top:.1pt;width:454.25pt;height:0;z-index:-251668480;mso-position-horizontal-relative:page" coordorigin="1412,2" coordsize="9085,0">
            <v:shape id="_x0000_s1066" style="position:absolute;left:1412;top:2;width:9085;height:0" coordorigin="1412,2" coordsize="9085,0" path="m1412,2r9085,e" filled="f" strokeweight=".58pt">
              <v:path arrowok="t"/>
            </v:shape>
            <w10:wrap anchorx="page"/>
          </v:group>
        </w:pict>
      </w:r>
      <w:r w:rsidR="00687163">
        <w:rPr>
          <w:rFonts w:ascii="Calibri" w:eastAsia="Calibri" w:hAnsi="Calibri" w:cs="Calibri"/>
          <w:b/>
          <w:sz w:val="30"/>
          <w:szCs w:val="30"/>
        </w:rPr>
        <w:t xml:space="preserve">A. </w:t>
      </w:r>
      <w:r w:rsidR="004F56E4">
        <w:rPr>
          <w:rFonts w:ascii="Calibri" w:eastAsia="Calibri" w:hAnsi="Calibri" w:cs="Calibri"/>
          <w:b/>
          <w:sz w:val="30"/>
          <w:szCs w:val="30"/>
          <w:lang w:val="bg-BG"/>
        </w:rPr>
        <w:t>Въведение</w:t>
      </w:r>
    </w:p>
    <w:p w:rsidR="004B0331" w:rsidRPr="004F56E4" w:rsidRDefault="00687163">
      <w:pPr>
        <w:spacing w:before="1"/>
        <w:rPr>
          <w:rFonts w:ascii="Calibri" w:eastAsia="Calibri" w:hAnsi="Calibri" w:cs="Calibri"/>
          <w:sz w:val="52"/>
          <w:szCs w:val="52"/>
          <w:lang w:val="bg-BG"/>
        </w:rPr>
        <w:sectPr w:rsidR="004B0331" w:rsidRPr="004F56E4">
          <w:footerReference w:type="default" r:id="rId8"/>
          <w:pgSz w:w="11920" w:h="16840"/>
          <w:pgMar w:top="1420" w:right="1300" w:bottom="280" w:left="1300" w:header="0" w:footer="861" w:gutter="0"/>
          <w:pgNumType w:start="1"/>
          <w:cols w:num="2" w:space="708" w:equalWidth="0">
            <w:col w:w="2036" w:space="2302"/>
            <w:col w:w="4982"/>
          </w:cols>
        </w:sectPr>
      </w:pPr>
      <w:r>
        <w:br w:type="column"/>
      </w:r>
      <w:r w:rsidR="004F56E4">
        <w:rPr>
          <w:rFonts w:ascii="Calibri" w:eastAsia="Calibri" w:hAnsi="Calibri" w:cs="Calibri"/>
          <w:b/>
          <w:spacing w:val="-2"/>
          <w:sz w:val="52"/>
          <w:szCs w:val="52"/>
          <w:lang w:val="bg-BG"/>
        </w:rPr>
        <w:lastRenderedPageBreak/>
        <w:t>Програмен модел 3</w:t>
      </w:r>
    </w:p>
    <w:p w:rsidR="004B0331" w:rsidRDefault="004B0331">
      <w:pPr>
        <w:spacing w:line="280" w:lineRule="exact"/>
        <w:rPr>
          <w:sz w:val="28"/>
          <w:szCs w:val="28"/>
        </w:rPr>
      </w:pPr>
    </w:p>
    <w:p w:rsidR="004B0331" w:rsidRPr="004F56E4" w:rsidRDefault="004F56E4">
      <w:pPr>
        <w:spacing w:before="11"/>
        <w:ind w:left="140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lang w:val="bg-BG"/>
        </w:rPr>
        <w:t>Цели на заданието</w:t>
      </w:r>
    </w:p>
    <w:p w:rsidR="004B0331" w:rsidRDefault="004B0331">
      <w:pPr>
        <w:spacing w:before="5" w:line="100" w:lineRule="exact"/>
        <w:rPr>
          <w:sz w:val="10"/>
          <w:szCs w:val="10"/>
        </w:rPr>
      </w:pPr>
    </w:p>
    <w:p w:rsidR="004B0331" w:rsidRDefault="004F56E4">
      <w:pPr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В</w:t>
      </w:r>
      <w:r w:rsidR="00712F13">
        <w:rPr>
          <w:rFonts w:ascii="Calibri" w:eastAsia="Calibri" w:hAnsi="Calibri" w:cs="Calibri"/>
          <w:sz w:val="24"/>
          <w:szCs w:val="24"/>
          <w:lang w:val="bg-BG"/>
        </w:rPr>
        <w:t xml:space="preserve"> края на лабораторното упра</w:t>
      </w:r>
      <w:r>
        <w:rPr>
          <w:rFonts w:ascii="Calibri" w:eastAsia="Calibri" w:hAnsi="Calibri" w:cs="Calibri"/>
          <w:sz w:val="24"/>
          <w:szCs w:val="24"/>
          <w:lang w:val="bg-BG"/>
        </w:rPr>
        <w:t>жнение трябва да можете да</w:t>
      </w:r>
      <w:r w:rsidR="00687163">
        <w:rPr>
          <w:rFonts w:ascii="Calibri" w:eastAsia="Calibri" w:hAnsi="Calibri" w:cs="Calibri"/>
          <w:sz w:val="24"/>
          <w:szCs w:val="24"/>
        </w:rPr>
        <w:t>:</w:t>
      </w:r>
    </w:p>
    <w:p w:rsidR="004B0331" w:rsidRDefault="004B0331">
      <w:pPr>
        <w:spacing w:before="8" w:line="140" w:lineRule="exact"/>
        <w:rPr>
          <w:sz w:val="15"/>
          <w:szCs w:val="15"/>
        </w:rPr>
      </w:pPr>
    </w:p>
    <w:p w:rsidR="004B0331" w:rsidRDefault="00687163">
      <w:pPr>
        <w:ind w:left="496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5"/>
          <w:sz w:val="24"/>
          <w:szCs w:val="24"/>
        </w:rPr>
        <w:t xml:space="preserve"> </w:t>
      </w:r>
      <w:proofErr w:type="gramStart"/>
      <w:r w:rsidR="004F56E4">
        <w:rPr>
          <w:rFonts w:ascii="Calibri" w:eastAsia="Calibri" w:hAnsi="Calibri" w:cs="Calibri"/>
          <w:spacing w:val="1"/>
          <w:sz w:val="24"/>
          <w:szCs w:val="24"/>
          <w:lang w:val="bg-BG"/>
        </w:rPr>
        <w:t>създавате</w:t>
      </w:r>
      <w:proofErr w:type="gramEnd"/>
      <w:r w:rsidR="004F56E4">
        <w:rPr>
          <w:rFonts w:ascii="Calibri" w:eastAsia="Calibri" w:hAnsi="Calibri" w:cs="Calibri"/>
          <w:spacing w:val="1"/>
          <w:sz w:val="24"/>
          <w:szCs w:val="24"/>
          <w:lang w:val="bg-BG"/>
        </w:rPr>
        <w:t xml:space="preserve"> условни инструкции към Процесора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F56E4">
        <w:rPr>
          <w:rFonts w:ascii="Calibri" w:eastAsia="Calibri" w:hAnsi="Calibri" w:cs="Calibri"/>
          <w:sz w:val="24"/>
          <w:szCs w:val="24"/>
          <w:lang w:val="bg-BG"/>
        </w:rPr>
        <w:t>и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4B0331" w:rsidRPr="004F56E4" w:rsidRDefault="00687163">
      <w:pPr>
        <w:ind w:left="496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 w:rsidR="004F56E4">
        <w:rPr>
          <w:spacing w:val="15"/>
          <w:sz w:val="24"/>
          <w:szCs w:val="24"/>
        </w:rPr>
        <w:t xml:space="preserve"> </w:t>
      </w:r>
      <w:proofErr w:type="spellStart"/>
      <w:proofErr w:type="gramStart"/>
      <w:r w:rsidR="004F56E4">
        <w:rPr>
          <w:spacing w:val="15"/>
          <w:sz w:val="24"/>
          <w:szCs w:val="24"/>
        </w:rPr>
        <w:t>създавате</w:t>
      </w:r>
      <w:proofErr w:type="spellEnd"/>
      <w:proofErr w:type="gramEnd"/>
      <w:r w:rsidR="004F56E4">
        <w:rPr>
          <w:spacing w:val="15"/>
          <w:sz w:val="24"/>
          <w:szCs w:val="24"/>
        </w:rPr>
        <w:t xml:space="preserve"> </w:t>
      </w:r>
      <w:proofErr w:type="spellStart"/>
      <w:r w:rsidR="004F56E4">
        <w:rPr>
          <w:spacing w:val="15"/>
          <w:sz w:val="24"/>
          <w:szCs w:val="24"/>
        </w:rPr>
        <w:t>итеративни</w:t>
      </w:r>
      <w:proofErr w:type="spellEnd"/>
      <w:r w:rsidR="004F56E4">
        <w:rPr>
          <w:spacing w:val="15"/>
          <w:sz w:val="24"/>
          <w:szCs w:val="24"/>
        </w:rPr>
        <w:t xml:space="preserve"> </w:t>
      </w:r>
      <w:proofErr w:type="spellStart"/>
      <w:r w:rsidR="004F56E4">
        <w:rPr>
          <w:spacing w:val="15"/>
          <w:sz w:val="24"/>
          <w:szCs w:val="24"/>
        </w:rPr>
        <w:t>цикли</w:t>
      </w:r>
      <w:proofErr w:type="spellEnd"/>
      <w:r w:rsidR="004F56E4">
        <w:rPr>
          <w:spacing w:val="15"/>
          <w:sz w:val="24"/>
          <w:szCs w:val="24"/>
        </w:rPr>
        <w:t xml:space="preserve"> </w:t>
      </w:r>
      <w:proofErr w:type="spellStart"/>
      <w:r w:rsidR="004F56E4">
        <w:rPr>
          <w:spacing w:val="15"/>
          <w:sz w:val="24"/>
          <w:szCs w:val="24"/>
        </w:rPr>
        <w:t>от</w:t>
      </w:r>
      <w:proofErr w:type="spellEnd"/>
      <w:r w:rsidR="004F56E4">
        <w:rPr>
          <w:spacing w:val="15"/>
          <w:sz w:val="24"/>
          <w:szCs w:val="24"/>
        </w:rPr>
        <w:t xml:space="preserve"> </w:t>
      </w:r>
      <w:proofErr w:type="spellStart"/>
      <w:r w:rsidR="004F56E4">
        <w:rPr>
          <w:spacing w:val="15"/>
          <w:sz w:val="24"/>
          <w:szCs w:val="24"/>
        </w:rPr>
        <w:t>инструкции</w:t>
      </w:r>
      <w:proofErr w:type="spellEnd"/>
    </w:p>
    <w:p w:rsidR="004B0331" w:rsidRPr="004F56E4" w:rsidRDefault="00687163">
      <w:pPr>
        <w:ind w:left="496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5"/>
          <w:sz w:val="24"/>
          <w:szCs w:val="24"/>
        </w:rPr>
        <w:t xml:space="preserve"> </w:t>
      </w:r>
      <w:proofErr w:type="gramStart"/>
      <w:r w:rsidR="004F56E4">
        <w:rPr>
          <w:rFonts w:ascii="Calibri" w:eastAsia="Calibri" w:hAnsi="Calibri" w:cs="Calibri"/>
          <w:sz w:val="24"/>
          <w:szCs w:val="24"/>
          <w:lang w:val="bg-BG"/>
        </w:rPr>
        <w:t>използвате</w:t>
      </w:r>
      <w:proofErr w:type="gramEnd"/>
      <w:r w:rsidR="004F56E4">
        <w:rPr>
          <w:rFonts w:ascii="Calibri" w:eastAsia="Calibri" w:hAnsi="Calibri" w:cs="Calibri"/>
          <w:sz w:val="24"/>
          <w:szCs w:val="24"/>
          <w:lang w:val="bg-BG"/>
        </w:rPr>
        <w:t xml:space="preserve"> недиректно адресиране за достъп до паметта</w:t>
      </w:r>
    </w:p>
    <w:p w:rsidR="004B0331" w:rsidRDefault="004B0331">
      <w:pPr>
        <w:spacing w:before="13" w:line="280" w:lineRule="exact"/>
        <w:rPr>
          <w:sz w:val="28"/>
          <w:szCs w:val="28"/>
        </w:rPr>
      </w:pPr>
    </w:p>
    <w:p w:rsidR="008469D6" w:rsidRDefault="008469D6" w:rsidP="008469D6">
      <w:pPr>
        <w:ind w:left="140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Calibri" w:eastAsia="Calibri" w:hAnsi="Calibri" w:cs="Calibri"/>
          <w:spacing w:val="-2"/>
          <w:sz w:val="24"/>
          <w:szCs w:val="24"/>
          <w:lang w:val="bg-BG"/>
        </w:rPr>
        <w:t>Т</w:t>
      </w:r>
      <w:r w:rsidR="00712F13">
        <w:rPr>
          <w:rFonts w:ascii="Calibri" w:eastAsia="Calibri" w:hAnsi="Calibri" w:cs="Calibri"/>
          <w:spacing w:val="-2"/>
          <w:sz w:val="24"/>
          <w:szCs w:val="24"/>
          <w:lang w:val="bg-BG"/>
        </w:rPr>
        <w:t>ова упра</w:t>
      </w:r>
      <w:r>
        <w:rPr>
          <w:rFonts w:ascii="Calibri" w:eastAsia="Calibri" w:hAnsi="Calibri" w:cs="Calibri"/>
          <w:spacing w:val="-2"/>
          <w:sz w:val="24"/>
          <w:szCs w:val="24"/>
          <w:lang w:val="bg-BG"/>
        </w:rPr>
        <w:t xml:space="preserve">жнение е направено за да покаже основите за работа с набор от </w:t>
      </w:r>
      <w:r w:rsidR="00687163">
        <w:rPr>
          <w:rFonts w:ascii="Calibri" w:eastAsia="Calibri" w:hAnsi="Calibri" w:cs="Calibri"/>
          <w:spacing w:val="1"/>
          <w:sz w:val="24"/>
          <w:szCs w:val="24"/>
        </w:rPr>
        <w:t>C</w:t>
      </w:r>
      <w:r w:rsidR="00687163">
        <w:rPr>
          <w:rFonts w:ascii="Calibri" w:eastAsia="Calibri" w:hAnsi="Calibri" w:cs="Calibri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  <w:lang w:val="bg-BG"/>
        </w:rPr>
        <w:t xml:space="preserve"> инструкции и програмирането на процесора.</w:t>
      </w:r>
    </w:p>
    <w:p w:rsidR="004B0331" w:rsidRPr="008469D6" w:rsidRDefault="00B352D4" w:rsidP="008469D6">
      <w:pPr>
        <w:ind w:left="140"/>
        <w:rPr>
          <w:rFonts w:ascii="Calibri" w:eastAsia="Calibri" w:hAnsi="Calibri" w:cs="Calibri"/>
          <w:sz w:val="24"/>
          <w:szCs w:val="24"/>
          <w:lang w:val="bg-BG"/>
        </w:rPr>
      </w:pPr>
      <w:r>
        <w:pict>
          <v:group id="_x0000_s1063" style="position:absolute;left:0;text-align:left;margin-left:70.6pt;margin-top:23.05pt;width:454.25pt;height:0;z-index:-251667456;mso-position-horizontal-relative:page" coordorigin="1412,461" coordsize="9085,0">
            <v:shape id="_x0000_s1064" style="position:absolute;left:1412;top:461;width:9085;height:0" coordorigin="1412,461" coordsize="9085,0" path="m1412,461r9085,e" filled="f" strokeweight=".82pt">
              <v:path arrowok="t"/>
            </v:shape>
            <w10:wrap anchorx="page"/>
          </v:group>
        </w:pict>
      </w:r>
    </w:p>
    <w:p w:rsidR="004B0331" w:rsidRDefault="004B0331">
      <w:pPr>
        <w:spacing w:before="7" w:line="220" w:lineRule="exact"/>
        <w:rPr>
          <w:sz w:val="22"/>
          <w:szCs w:val="22"/>
        </w:rPr>
      </w:pPr>
    </w:p>
    <w:p w:rsidR="004B0331" w:rsidRPr="008469D6" w:rsidRDefault="00687163">
      <w:pPr>
        <w:spacing w:line="360" w:lineRule="exact"/>
        <w:ind w:left="140"/>
        <w:rPr>
          <w:rFonts w:ascii="Calibri" w:eastAsia="Calibri" w:hAnsi="Calibri" w:cs="Calibri"/>
          <w:sz w:val="30"/>
          <w:szCs w:val="30"/>
          <w:lang w:val="bg-BG"/>
        </w:rPr>
      </w:pPr>
      <w:r>
        <w:rPr>
          <w:rFonts w:ascii="Calibri" w:eastAsia="Calibri" w:hAnsi="Calibri" w:cs="Calibri"/>
          <w:b/>
          <w:spacing w:val="-1"/>
          <w:sz w:val="30"/>
          <w:szCs w:val="30"/>
        </w:rPr>
        <w:t>B</w:t>
      </w:r>
      <w:r>
        <w:rPr>
          <w:rFonts w:ascii="Calibri" w:eastAsia="Calibri" w:hAnsi="Calibri" w:cs="Calibri"/>
          <w:b/>
          <w:sz w:val="30"/>
          <w:szCs w:val="30"/>
        </w:rPr>
        <w:t xml:space="preserve">. </w:t>
      </w:r>
      <w:r w:rsidR="008469D6">
        <w:rPr>
          <w:rFonts w:ascii="Calibri" w:eastAsia="Calibri" w:hAnsi="Calibri" w:cs="Calibri"/>
          <w:b/>
          <w:spacing w:val="2"/>
          <w:sz w:val="30"/>
          <w:szCs w:val="30"/>
          <w:lang w:val="bg-BG"/>
        </w:rPr>
        <w:t>Процесорни</w:t>
      </w:r>
      <w:r>
        <w:rPr>
          <w:rFonts w:ascii="Calibri" w:eastAsia="Calibri" w:hAnsi="Calibri" w:cs="Calibri"/>
          <w:b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spacing w:val="1"/>
          <w:sz w:val="30"/>
          <w:szCs w:val="30"/>
        </w:rPr>
        <w:t>(</w:t>
      </w:r>
      <w:r>
        <w:rPr>
          <w:rFonts w:ascii="Calibri" w:eastAsia="Calibri" w:hAnsi="Calibri" w:cs="Calibri"/>
          <w:b/>
          <w:spacing w:val="-6"/>
          <w:sz w:val="30"/>
          <w:szCs w:val="30"/>
        </w:rPr>
        <w:t>C</w:t>
      </w:r>
      <w:r>
        <w:rPr>
          <w:rFonts w:ascii="Calibri" w:eastAsia="Calibri" w:hAnsi="Calibri" w:cs="Calibri"/>
          <w:b/>
          <w:spacing w:val="2"/>
          <w:sz w:val="30"/>
          <w:szCs w:val="30"/>
        </w:rPr>
        <w:t>P</w:t>
      </w:r>
      <w:r>
        <w:rPr>
          <w:rFonts w:ascii="Calibri" w:eastAsia="Calibri" w:hAnsi="Calibri" w:cs="Calibri"/>
          <w:b/>
          <w:spacing w:val="-5"/>
          <w:sz w:val="30"/>
          <w:szCs w:val="30"/>
        </w:rPr>
        <w:t>U</w:t>
      </w:r>
      <w:r>
        <w:rPr>
          <w:rFonts w:ascii="Calibri" w:eastAsia="Calibri" w:hAnsi="Calibri" w:cs="Calibri"/>
          <w:b/>
          <w:sz w:val="30"/>
          <w:szCs w:val="30"/>
        </w:rPr>
        <w:t>)</w:t>
      </w:r>
      <w:r>
        <w:rPr>
          <w:rFonts w:ascii="Calibri" w:eastAsia="Calibri" w:hAnsi="Calibri" w:cs="Calibri"/>
          <w:b/>
          <w:spacing w:val="1"/>
          <w:sz w:val="30"/>
          <w:szCs w:val="30"/>
        </w:rPr>
        <w:t xml:space="preserve"> </w:t>
      </w:r>
      <w:r w:rsidR="008469D6">
        <w:rPr>
          <w:rFonts w:ascii="Calibri" w:eastAsia="Calibri" w:hAnsi="Calibri" w:cs="Calibri"/>
          <w:b/>
          <w:spacing w:val="1"/>
          <w:sz w:val="30"/>
          <w:szCs w:val="30"/>
          <w:lang w:val="bg-BG"/>
        </w:rPr>
        <w:t>Симулатори</w:t>
      </w:r>
    </w:p>
    <w:p w:rsidR="004B0331" w:rsidRDefault="004B0331">
      <w:pPr>
        <w:spacing w:before="8" w:line="180" w:lineRule="exact"/>
        <w:rPr>
          <w:sz w:val="19"/>
          <w:szCs w:val="19"/>
        </w:rPr>
      </w:pPr>
    </w:p>
    <w:p w:rsidR="004B0331" w:rsidRDefault="00B352D4">
      <w:pPr>
        <w:spacing w:before="11"/>
        <w:ind w:left="140" w:right="189"/>
        <w:rPr>
          <w:rFonts w:ascii="Calibri" w:eastAsia="Calibri" w:hAnsi="Calibri" w:cs="Calibri"/>
          <w:sz w:val="24"/>
          <w:szCs w:val="24"/>
        </w:rPr>
      </w:pPr>
      <w:r>
        <w:pict>
          <v:group id="_x0000_s1061" style="position:absolute;left:0;text-align:left;margin-left:70.6pt;margin-top:111.5pt;width:454.25pt;height:0;z-index:-251666432;mso-position-horizontal-relative:page" coordorigin="1412,2230" coordsize="9085,0">
            <v:shape id="_x0000_s1062" style="position:absolute;left:1412;top:2230;width:9085;height:0" coordorigin="1412,2230" coordsize="9085,0" path="m1412,2230r9085,e" filled="f" strokeweight=".82pt">
              <v:path arrowok="t"/>
            </v:shape>
            <w10:wrap anchorx="page"/>
          </v:group>
        </w:pict>
      </w:r>
      <w:r w:rsidR="006868DE">
        <w:rPr>
          <w:lang w:val="bg-BG"/>
        </w:rPr>
        <w:t>Ръководството по комп.арх. са писани за симулатори, които осъществяват теоретично възможностите на архитектурата, обяснявана по време на лекциите.</w:t>
      </w:r>
      <w:r w:rsidR="006868DE">
        <w:rPr>
          <w:rFonts w:ascii="Calibri" w:eastAsia="Calibri" w:hAnsi="Calibri" w:cs="Calibri"/>
          <w:sz w:val="24"/>
          <w:szCs w:val="24"/>
          <w:lang w:val="bg-BG"/>
        </w:rPr>
        <w:t xml:space="preserve"> Симулатора предуставя визуалност на механизма на работа и дава възможност на студентите да наблюдават скритата вътрешна работа на системата, невъзможно да бъде наблюдавана по друг начин.</w:t>
      </w:r>
      <w:r w:rsidR="00687163">
        <w:rPr>
          <w:rFonts w:ascii="Calibri" w:eastAsia="Calibri" w:hAnsi="Calibri" w:cs="Calibri"/>
          <w:sz w:val="24"/>
          <w:szCs w:val="24"/>
        </w:rPr>
        <w:t xml:space="preserve"> </w:t>
      </w:r>
      <w:r w:rsidR="006868DE">
        <w:rPr>
          <w:rFonts w:ascii="Calibri" w:eastAsia="Calibri" w:hAnsi="Calibri" w:cs="Calibri"/>
          <w:spacing w:val="-2"/>
          <w:sz w:val="24"/>
          <w:szCs w:val="24"/>
          <w:lang w:val="bg-BG"/>
        </w:rPr>
        <w:t>Предимството в използването му е възможността да се експериментира и открива различна способност на технологиите, без нуждата от истинска система</w:t>
      </w:r>
    </w:p>
    <w:p w:rsidR="006868DE" w:rsidRDefault="006868DE">
      <w:pPr>
        <w:spacing w:line="360" w:lineRule="exact"/>
        <w:ind w:left="140"/>
        <w:rPr>
          <w:rFonts w:ascii="Calibri" w:eastAsia="Calibri" w:hAnsi="Calibri" w:cs="Calibri"/>
          <w:b/>
          <w:spacing w:val="-2"/>
          <w:sz w:val="30"/>
          <w:szCs w:val="30"/>
          <w:lang w:val="bg-BG"/>
        </w:rPr>
      </w:pPr>
    </w:p>
    <w:p w:rsidR="006868DE" w:rsidRDefault="006868DE">
      <w:pPr>
        <w:spacing w:line="360" w:lineRule="exact"/>
        <w:ind w:left="140"/>
        <w:rPr>
          <w:rFonts w:ascii="Calibri" w:eastAsia="Calibri" w:hAnsi="Calibri" w:cs="Calibri"/>
          <w:b/>
          <w:spacing w:val="-2"/>
          <w:sz w:val="30"/>
          <w:szCs w:val="30"/>
          <w:lang w:val="bg-BG"/>
        </w:rPr>
      </w:pPr>
    </w:p>
    <w:p w:rsidR="004B0331" w:rsidRPr="008469D6" w:rsidRDefault="00687163">
      <w:pPr>
        <w:spacing w:line="360" w:lineRule="exact"/>
        <w:ind w:left="140"/>
        <w:rPr>
          <w:rFonts w:ascii="Calibri" w:eastAsia="Calibri" w:hAnsi="Calibri" w:cs="Calibri"/>
          <w:sz w:val="30"/>
          <w:szCs w:val="30"/>
          <w:lang w:val="bg-BG"/>
        </w:rPr>
      </w:pPr>
      <w:bookmarkStart w:id="0" w:name="_GoBack"/>
      <w:r>
        <w:rPr>
          <w:rFonts w:ascii="Calibri" w:eastAsia="Calibri" w:hAnsi="Calibri" w:cs="Calibri"/>
          <w:b/>
          <w:spacing w:val="-2"/>
          <w:sz w:val="30"/>
          <w:szCs w:val="30"/>
        </w:rPr>
        <w:t>C</w:t>
      </w:r>
      <w:r>
        <w:rPr>
          <w:rFonts w:ascii="Calibri" w:eastAsia="Calibri" w:hAnsi="Calibri" w:cs="Calibri"/>
          <w:b/>
          <w:sz w:val="30"/>
          <w:szCs w:val="30"/>
        </w:rPr>
        <w:t xml:space="preserve">. </w:t>
      </w:r>
      <w:r w:rsidR="008469D6">
        <w:rPr>
          <w:rFonts w:ascii="Calibri" w:eastAsia="Calibri" w:hAnsi="Calibri" w:cs="Calibri"/>
          <w:b/>
          <w:spacing w:val="-1"/>
          <w:sz w:val="30"/>
          <w:szCs w:val="30"/>
          <w:lang w:val="bg-BG"/>
        </w:rPr>
        <w:t>Основна теория</w:t>
      </w:r>
    </w:p>
    <w:bookmarkEnd w:id="0"/>
    <w:p w:rsidR="004B0331" w:rsidRDefault="004B0331">
      <w:pPr>
        <w:spacing w:before="3" w:line="200" w:lineRule="exact"/>
      </w:pPr>
    </w:p>
    <w:p w:rsidR="004B0331" w:rsidRDefault="00B17CBA">
      <w:pPr>
        <w:spacing w:before="11"/>
        <w:ind w:left="140" w:right="5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  <w:lang w:val="bg-BG"/>
        </w:rPr>
        <w:t>Програмният модел на компютърната архитектура ви показва следните възможности на ниско ниво:</w:t>
      </w:r>
    </w:p>
    <w:p w:rsidR="004B0331" w:rsidRDefault="004B0331">
      <w:pPr>
        <w:spacing w:before="8" w:line="140" w:lineRule="exact"/>
        <w:rPr>
          <w:sz w:val="15"/>
          <w:szCs w:val="15"/>
        </w:rPr>
      </w:pPr>
    </w:p>
    <w:p w:rsidR="004B0331" w:rsidRPr="00B17CBA" w:rsidRDefault="00687163">
      <w:pPr>
        <w:ind w:left="496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5"/>
          <w:sz w:val="24"/>
          <w:szCs w:val="24"/>
        </w:rPr>
        <w:t xml:space="preserve"> </w:t>
      </w:r>
      <w:proofErr w:type="gramStart"/>
      <w:r w:rsidR="00B17CBA">
        <w:rPr>
          <w:spacing w:val="15"/>
          <w:sz w:val="24"/>
          <w:szCs w:val="24"/>
          <w:lang w:val="bg-BG"/>
        </w:rPr>
        <w:t>набор</w:t>
      </w:r>
      <w:proofErr w:type="gramEnd"/>
      <w:r w:rsidR="00B17CBA">
        <w:rPr>
          <w:spacing w:val="15"/>
          <w:sz w:val="24"/>
          <w:szCs w:val="24"/>
          <w:lang w:val="bg-BG"/>
        </w:rPr>
        <w:t xml:space="preserve"> от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PU</w:t>
      </w:r>
      <w:r w:rsidR="00B17CBA">
        <w:rPr>
          <w:rFonts w:ascii="Calibri" w:eastAsia="Calibri" w:hAnsi="Calibri" w:cs="Calibri"/>
          <w:sz w:val="24"/>
          <w:szCs w:val="24"/>
          <w:lang w:val="bg-BG"/>
        </w:rPr>
        <w:t xml:space="preserve"> инструкции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:rsidR="004B0331" w:rsidRPr="00B17CBA" w:rsidRDefault="00687163">
      <w:pPr>
        <w:ind w:left="496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17CBA">
        <w:rPr>
          <w:rFonts w:ascii="Calibri" w:eastAsia="Calibri" w:hAnsi="Calibri" w:cs="Calibri"/>
          <w:spacing w:val="-2"/>
          <w:sz w:val="24"/>
          <w:szCs w:val="24"/>
          <w:lang w:val="bg-BG"/>
        </w:rPr>
        <w:t>регистри</w:t>
      </w:r>
    </w:p>
    <w:p w:rsidR="004B0331" w:rsidRDefault="00687163">
      <w:pPr>
        <w:ind w:left="496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5"/>
          <w:sz w:val="24"/>
          <w:szCs w:val="24"/>
        </w:rPr>
        <w:t xml:space="preserve"> </w:t>
      </w:r>
      <w:r w:rsidR="00B17CBA">
        <w:rPr>
          <w:rFonts w:ascii="Calibri" w:eastAsia="Calibri" w:hAnsi="Calibri" w:cs="Calibri"/>
          <w:spacing w:val="1"/>
          <w:sz w:val="24"/>
          <w:szCs w:val="24"/>
          <w:lang w:val="bg-BG"/>
        </w:rPr>
        <w:t>Различни начини за адресиране на информация чрез инструкции</w:t>
      </w:r>
    </w:p>
    <w:p w:rsidR="004B0331" w:rsidRDefault="004B0331">
      <w:pPr>
        <w:spacing w:before="13" w:line="280" w:lineRule="exact"/>
        <w:rPr>
          <w:sz w:val="28"/>
          <w:szCs w:val="28"/>
        </w:rPr>
      </w:pPr>
    </w:p>
    <w:p w:rsidR="00B17CBA" w:rsidRPr="00B17CBA" w:rsidRDefault="00B17CBA" w:rsidP="00B17CBA">
      <w:pPr>
        <w:ind w:left="140" w:right="447"/>
        <w:rPr>
          <w:rFonts w:ascii="Calibri" w:eastAsia="Calibri" w:hAnsi="Calibri" w:cs="Calibri"/>
          <w:color w:val="FF0000"/>
          <w:sz w:val="24"/>
          <w:szCs w:val="24"/>
          <w:u w:val="single" w:color="000000"/>
          <w:lang w:val="bg-BG"/>
        </w:rPr>
      </w:pPr>
      <w:r>
        <w:rPr>
          <w:rFonts w:ascii="Calibri" w:eastAsia="Calibri" w:hAnsi="Calibri" w:cs="Calibri"/>
          <w:spacing w:val="-2"/>
          <w:sz w:val="24"/>
          <w:szCs w:val="24"/>
          <w:lang w:val="bg-BG"/>
        </w:rPr>
        <w:t>Също така се използват и връзки между гореописаните</w:t>
      </w:r>
      <w:r w:rsidR="00687163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"/>
          <w:sz w:val="24"/>
          <w:szCs w:val="24"/>
          <w:lang w:val="bg-BG"/>
        </w:rPr>
        <w:t>Ниското ниво на програмиране чрез команди позволява извършването на различни действия</w:t>
      </w:r>
      <w:r w:rsidR="00687163">
        <w:rPr>
          <w:rFonts w:ascii="Calibri" w:eastAsia="Calibri" w:hAnsi="Calibri" w:cs="Calibri"/>
          <w:sz w:val="24"/>
          <w:szCs w:val="24"/>
        </w:rPr>
        <w:t>.</w:t>
      </w:r>
      <w:r w:rsidR="00687163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3"/>
          <w:sz w:val="24"/>
          <w:szCs w:val="24"/>
          <w:lang w:val="bg-BG"/>
        </w:rPr>
        <w:t xml:space="preserve">Трябва да прочетете допълнителна информация за да подобрите разбирането си за модерните </w:t>
      </w:r>
      <w:r>
        <w:rPr>
          <w:rFonts w:ascii="Calibri" w:eastAsia="Calibri" w:hAnsi="Calibri" w:cs="Calibri"/>
          <w:color w:val="FF0000"/>
          <w:spacing w:val="3"/>
          <w:sz w:val="24"/>
          <w:szCs w:val="24"/>
        </w:rPr>
        <w:t>CPU</w:t>
      </w:r>
      <w:r>
        <w:rPr>
          <w:rFonts w:ascii="Calibri" w:eastAsia="Calibri" w:hAnsi="Calibri" w:cs="Calibri"/>
          <w:color w:val="FF0000"/>
          <w:spacing w:val="3"/>
          <w:sz w:val="24"/>
          <w:szCs w:val="24"/>
          <w:lang w:val="bg-BG"/>
        </w:rPr>
        <w:t xml:space="preserve"> архитектури</w:t>
      </w:r>
      <w:r>
        <w:rPr>
          <w:rFonts w:ascii="Calibri" w:eastAsia="Calibri" w:hAnsi="Calibri" w:cs="Calibri"/>
          <w:color w:val="FF0000"/>
          <w:spacing w:val="2"/>
          <w:sz w:val="24"/>
          <w:szCs w:val="24"/>
          <w:lang w:val="bg-BG"/>
        </w:rPr>
        <w:t>.</w:t>
      </w:r>
    </w:p>
    <w:p w:rsidR="004B0331" w:rsidRDefault="00687163">
      <w:pPr>
        <w:tabs>
          <w:tab w:val="left" w:pos="9180"/>
        </w:tabs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  <w:u w:val="single" w:color="000000"/>
        </w:rPr>
        <w:tab/>
      </w:r>
    </w:p>
    <w:p w:rsidR="004B0331" w:rsidRPr="004C0DA9" w:rsidRDefault="00687163">
      <w:pPr>
        <w:spacing w:before="67" w:line="360" w:lineRule="exact"/>
        <w:ind w:left="140"/>
        <w:rPr>
          <w:rFonts w:ascii="Calibri" w:eastAsia="Calibri" w:hAnsi="Calibri" w:cs="Calibri"/>
          <w:sz w:val="30"/>
          <w:szCs w:val="30"/>
          <w:lang w:val="bg-BG"/>
        </w:rPr>
      </w:pPr>
      <w:r>
        <w:rPr>
          <w:rFonts w:ascii="Calibri" w:eastAsia="Calibri" w:hAnsi="Calibri" w:cs="Calibri"/>
          <w:b/>
          <w:spacing w:val="1"/>
          <w:sz w:val="30"/>
          <w:szCs w:val="30"/>
        </w:rPr>
        <w:t>D</w:t>
      </w:r>
      <w:r>
        <w:rPr>
          <w:rFonts w:ascii="Calibri" w:eastAsia="Calibri" w:hAnsi="Calibri" w:cs="Calibri"/>
          <w:b/>
          <w:sz w:val="30"/>
          <w:szCs w:val="30"/>
        </w:rPr>
        <w:t>.</w:t>
      </w:r>
      <w:r w:rsidR="004C0DA9">
        <w:rPr>
          <w:rFonts w:ascii="Calibri" w:eastAsia="Calibri" w:hAnsi="Calibri" w:cs="Calibri"/>
          <w:b/>
          <w:spacing w:val="1"/>
          <w:sz w:val="30"/>
          <w:szCs w:val="30"/>
        </w:rPr>
        <w:t xml:space="preserve"> </w:t>
      </w:r>
      <w:r w:rsidR="004C0DA9">
        <w:rPr>
          <w:rFonts w:ascii="Calibri" w:eastAsia="Calibri" w:hAnsi="Calibri" w:cs="Calibri"/>
          <w:b/>
          <w:spacing w:val="1"/>
          <w:sz w:val="30"/>
          <w:szCs w:val="30"/>
          <w:lang w:val="bg-BG"/>
        </w:rPr>
        <w:t>Симулаторът в детайли</w:t>
      </w:r>
    </w:p>
    <w:p w:rsidR="004B0331" w:rsidRDefault="004B0331">
      <w:pPr>
        <w:spacing w:before="3" w:line="200" w:lineRule="exact"/>
      </w:pPr>
    </w:p>
    <w:p w:rsidR="004B0331" w:rsidRDefault="004C0DA9">
      <w:pPr>
        <w:spacing w:before="11"/>
        <w:ind w:left="140" w:right="297"/>
        <w:rPr>
          <w:rFonts w:ascii="Calibri" w:eastAsia="Calibri" w:hAnsi="Calibri" w:cs="Calibri"/>
          <w:sz w:val="24"/>
          <w:szCs w:val="24"/>
        </w:rPr>
        <w:sectPr w:rsidR="004B0331">
          <w:type w:val="continuous"/>
          <w:pgSz w:w="11920" w:h="16840"/>
          <w:pgMar w:top="1420" w:right="1300" w:bottom="280" w:left="1300" w:header="708" w:footer="708" w:gutter="0"/>
          <w:cols w:space="708"/>
        </w:sectPr>
      </w:pPr>
      <w:r>
        <w:rPr>
          <w:rFonts w:ascii="Calibri" w:eastAsia="Calibri" w:hAnsi="Calibri" w:cs="Calibri"/>
          <w:spacing w:val="-2"/>
          <w:sz w:val="24"/>
          <w:szCs w:val="24"/>
          <w:lang w:val="bg-BG"/>
        </w:rPr>
        <w:t xml:space="preserve">Може да видите настройките и детайлите за работа на симулатора в ръководство  </w:t>
      </w:r>
      <w:r w:rsidRPr="004C0DA9">
        <w:rPr>
          <w:rFonts w:ascii="Calibri" w:eastAsia="Calibri" w:hAnsi="Calibri" w:cs="Calibri"/>
          <w:b/>
          <w:spacing w:val="-2"/>
          <w:sz w:val="24"/>
          <w:szCs w:val="24"/>
          <w:u w:val="single"/>
          <w:lang w:val="bg-BG"/>
        </w:rPr>
        <w:t>Програмен модел 1</w:t>
      </w:r>
      <w:r>
        <w:rPr>
          <w:rFonts w:ascii="Calibri" w:eastAsia="Calibri" w:hAnsi="Calibri" w:cs="Calibri"/>
          <w:spacing w:val="-2"/>
          <w:sz w:val="24"/>
          <w:szCs w:val="24"/>
          <w:lang w:val="bg-BG"/>
        </w:rPr>
        <w:t xml:space="preserve"> </w:t>
      </w:r>
      <w:r w:rsidR="00687163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lang w:val="bg-BG"/>
        </w:rPr>
        <w:t>Информацията не е повторена тук с изключение на допълнения как да видите и достъпите прегледа на паметта на програмата</w:t>
      </w:r>
      <w:r w:rsidR="00687163">
        <w:rPr>
          <w:rFonts w:ascii="Calibri" w:eastAsia="Calibri" w:hAnsi="Calibri" w:cs="Calibri"/>
          <w:sz w:val="24"/>
          <w:szCs w:val="24"/>
        </w:rPr>
        <w:t>;</w:t>
      </w:r>
      <w:r w:rsidR="0068716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  <w:lang w:val="bg-BG"/>
        </w:rPr>
        <w:t xml:space="preserve">с </w:t>
      </w:r>
      <w:r>
        <w:rPr>
          <w:rFonts w:ascii="Calibri" w:eastAsia="Calibri" w:hAnsi="Calibri" w:cs="Calibri"/>
          <w:spacing w:val="1"/>
          <w:sz w:val="24"/>
          <w:szCs w:val="24"/>
          <w:lang w:val="bg-BG"/>
        </w:rPr>
        <w:t>това ръководство ще достъпите тази част на симулатора</w:t>
      </w:r>
      <w:r w:rsidR="00687163">
        <w:rPr>
          <w:rFonts w:ascii="Calibri" w:eastAsia="Calibri" w:hAnsi="Calibri" w:cs="Calibri"/>
          <w:sz w:val="24"/>
          <w:szCs w:val="24"/>
        </w:rPr>
        <w:t>.</w:t>
      </w:r>
      <w:r w:rsidR="00687163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  <w:lang w:val="bg-BG"/>
        </w:rPr>
        <w:t>Подробности ще намерите на следващата страница</w:t>
      </w:r>
      <w:r w:rsidR="00687163">
        <w:rPr>
          <w:rFonts w:ascii="Calibri" w:eastAsia="Calibri" w:hAnsi="Calibri" w:cs="Calibri"/>
          <w:sz w:val="24"/>
          <w:szCs w:val="24"/>
        </w:rPr>
        <w:t>.</w:t>
      </w:r>
    </w:p>
    <w:p w:rsidR="004B0331" w:rsidRPr="004C0DA9" w:rsidRDefault="004C0DA9">
      <w:pPr>
        <w:spacing w:before="39" w:line="320" w:lineRule="exact"/>
        <w:ind w:left="140"/>
        <w:rPr>
          <w:rFonts w:ascii="Calibri" w:eastAsia="Calibri" w:hAnsi="Calibri" w:cs="Calibri"/>
          <w:sz w:val="28"/>
          <w:szCs w:val="28"/>
          <w:lang w:val="bg-BG"/>
        </w:rPr>
      </w:pPr>
      <w:r>
        <w:rPr>
          <w:rFonts w:ascii="Calibri" w:eastAsia="Calibri" w:hAnsi="Calibri" w:cs="Calibri"/>
          <w:b/>
          <w:sz w:val="28"/>
          <w:szCs w:val="28"/>
          <w:lang w:val="bg-BG"/>
        </w:rPr>
        <w:lastRenderedPageBreak/>
        <w:t>Изглед от паметта на програмата (</w:t>
      </w:r>
      <w:r w:rsidR="00687163">
        <w:rPr>
          <w:rFonts w:ascii="Calibri" w:eastAsia="Calibri" w:hAnsi="Calibri" w:cs="Calibri"/>
          <w:b/>
          <w:sz w:val="28"/>
          <w:szCs w:val="28"/>
        </w:rPr>
        <w:t>d</w:t>
      </w:r>
      <w:r w:rsidR="00687163"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 w:rsidR="00687163">
        <w:rPr>
          <w:rFonts w:ascii="Calibri" w:eastAsia="Calibri" w:hAnsi="Calibri" w:cs="Calibri"/>
          <w:b/>
          <w:sz w:val="28"/>
          <w:szCs w:val="28"/>
        </w:rPr>
        <w:t>ta</w:t>
      </w:r>
      <w:r w:rsidR="00687163"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 w:rsidR="00687163">
        <w:rPr>
          <w:rFonts w:ascii="Calibri" w:eastAsia="Calibri" w:hAnsi="Calibri" w:cs="Calibri"/>
          <w:b/>
          <w:spacing w:val="-2"/>
          <w:sz w:val="28"/>
          <w:szCs w:val="28"/>
        </w:rPr>
        <w:t>m</w:t>
      </w:r>
      <w:r w:rsidR="00687163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="00687163">
        <w:rPr>
          <w:rFonts w:ascii="Calibri" w:eastAsia="Calibri" w:hAnsi="Calibri" w:cs="Calibri"/>
          <w:b/>
          <w:spacing w:val="4"/>
          <w:sz w:val="28"/>
          <w:szCs w:val="28"/>
        </w:rPr>
        <w:t>m</w:t>
      </w:r>
      <w:r w:rsidR="00687163"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 w:rsidR="00687163">
        <w:rPr>
          <w:rFonts w:ascii="Calibri" w:eastAsia="Calibri" w:hAnsi="Calibri" w:cs="Calibri"/>
          <w:b/>
          <w:spacing w:val="2"/>
          <w:sz w:val="28"/>
          <w:szCs w:val="28"/>
        </w:rPr>
        <w:t>r</w:t>
      </w:r>
      <w:r w:rsidR="00687163">
        <w:rPr>
          <w:rFonts w:ascii="Calibri" w:eastAsia="Calibri" w:hAnsi="Calibri" w:cs="Calibri"/>
          <w:b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9"/>
          <w:sz w:val="28"/>
          <w:szCs w:val="28"/>
          <w:lang w:val="bg-BG"/>
        </w:rPr>
        <w:t>)</w:t>
      </w: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before="4" w:line="260" w:lineRule="exact"/>
        <w:rPr>
          <w:sz w:val="26"/>
          <w:szCs w:val="26"/>
        </w:rPr>
      </w:pPr>
    </w:p>
    <w:p w:rsidR="004B0331" w:rsidRDefault="00565D65">
      <w:pPr>
        <w:ind w:left="77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8pt;height:405.9pt">
            <v:imagedata r:id="rId9" o:title=""/>
          </v:shape>
        </w:pict>
      </w:r>
    </w:p>
    <w:p w:rsidR="004B0331" w:rsidRDefault="004B0331">
      <w:pPr>
        <w:spacing w:before="2" w:line="140" w:lineRule="exact"/>
        <w:rPr>
          <w:sz w:val="15"/>
          <w:szCs w:val="15"/>
        </w:rPr>
      </w:pPr>
    </w:p>
    <w:p w:rsidR="004B0331" w:rsidRDefault="004C0DA9" w:rsidP="004C0DA9">
      <w:pPr>
        <w:spacing w:before="1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  <w:lang w:val="bg-BG"/>
        </w:rPr>
        <w:t>Снимка</w:t>
      </w:r>
      <w:r w:rsidR="00687163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b/>
          <w:sz w:val="22"/>
          <w:szCs w:val="22"/>
        </w:rPr>
        <w:t>1</w:t>
      </w:r>
    </w:p>
    <w:p w:rsidR="004B0331" w:rsidRDefault="004B0331">
      <w:pPr>
        <w:spacing w:before="4" w:line="100" w:lineRule="exact"/>
        <w:rPr>
          <w:sz w:val="10"/>
          <w:szCs w:val="10"/>
        </w:rPr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C0DA9">
      <w:pPr>
        <w:ind w:left="140" w:right="13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  <w:lang w:val="bg-BG"/>
        </w:rPr>
        <w:t xml:space="preserve">Инструкциите към </w:t>
      </w:r>
      <w:r w:rsidR="00687163">
        <w:rPr>
          <w:rFonts w:ascii="Calibri" w:eastAsia="Calibri" w:hAnsi="Calibri" w:cs="Calibri"/>
          <w:spacing w:val="2"/>
          <w:sz w:val="22"/>
          <w:szCs w:val="22"/>
        </w:rPr>
        <w:t>C</w:t>
      </w:r>
      <w:r w:rsidR="00687163">
        <w:rPr>
          <w:rFonts w:ascii="Calibri" w:eastAsia="Calibri" w:hAnsi="Calibri" w:cs="Calibri"/>
          <w:spacing w:val="1"/>
          <w:sz w:val="22"/>
          <w:szCs w:val="22"/>
        </w:rPr>
        <w:t>P</w:t>
      </w:r>
      <w:r w:rsidR="00687163"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z w:val="22"/>
          <w:szCs w:val="22"/>
          <w:lang w:val="bg-BG"/>
        </w:rPr>
        <w:t>които достъпват частта от паметта, съдържаща информация, могат да четат или пишат информация в адресираните пространства</w:t>
      </w:r>
      <w:r w:rsidR="00687163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Тази информация може да бъде видяна в страниците на паметта, показани на </w:t>
      </w:r>
      <w:r w:rsidRPr="004C0DA9">
        <w:rPr>
          <w:rFonts w:ascii="Calibri" w:eastAsia="Calibri" w:hAnsi="Calibri" w:cs="Calibri"/>
          <w:b/>
          <w:sz w:val="22"/>
          <w:szCs w:val="22"/>
          <w:lang w:val="bg-BG"/>
        </w:rPr>
        <w:t>снимка 1</w:t>
      </w:r>
      <w:r w:rsidR="00687163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Може да отворите този прозорец с натискане на бутона </w:t>
      </w:r>
      <w:r w:rsidR="00687163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687163">
        <w:rPr>
          <w:rFonts w:ascii="Calibri" w:eastAsia="Calibri" w:hAnsi="Calibri" w:cs="Calibri"/>
          <w:b/>
          <w:sz w:val="22"/>
          <w:szCs w:val="22"/>
        </w:rPr>
        <w:t>HOW</w:t>
      </w:r>
      <w:r w:rsidR="00687163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="00687163">
        <w:rPr>
          <w:rFonts w:ascii="Calibri" w:eastAsia="Calibri" w:hAnsi="Calibri" w:cs="Calibri"/>
          <w:b/>
          <w:sz w:val="22"/>
          <w:szCs w:val="22"/>
        </w:rPr>
        <w:t>R</w:t>
      </w:r>
      <w:r w:rsidR="00687163">
        <w:rPr>
          <w:rFonts w:ascii="Calibri" w:eastAsia="Calibri" w:hAnsi="Calibri" w:cs="Calibri"/>
          <w:b/>
          <w:spacing w:val="-5"/>
          <w:sz w:val="22"/>
          <w:szCs w:val="22"/>
        </w:rPr>
        <w:t>O</w:t>
      </w:r>
      <w:r w:rsidR="00687163"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 w:rsidR="00687163">
        <w:rPr>
          <w:rFonts w:ascii="Calibri" w:eastAsia="Calibri" w:hAnsi="Calibri" w:cs="Calibri"/>
          <w:b/>
          <w:sz w:val="22"/>
          <w:szCs w:val="22"/>
        </w:rPr>
        <w:t>R</w:t>
      </w:r>
      <w:r w:rsidR="00687163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="00687163">
        <w:rPr>
          <w:rFonts w:ascii="Calibri" w:eastAsia="Calibri" w:hAnsi="Calibri" w:cs="Calibri"/>
          <w:b/>
          <w:sz w:val="22"/>
          <w:szCs w:val="22"/>
        </w:rPr>
        <w:t>M</w:t>
      </w:r>
      <w:r w:rsidR="00687163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b/>
          <w:sz w:val="22"/>
          <w:szCs w:val="22"/>
        </w:rPr>
        <w:t>DA</w:t>
      </w:r>
      <w:r w:rsidR="00687163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687163">
        <w:rPr>
          <w:rFonts w:ascii="Calibri" w:eastAsia="Calibri" w:hAnsi="Calibri" w:cs="Calibri"/>
          <w:b/>
          <w:sz w:val="22"/>
          <w:szCs w:val="22"/>
        </w:rPr>
        <w:t>A</w:t>
      </w:r>
      <w:r w:rsidR="00687163">
        <w:rPr>
          <w:rFonts w:ascii="Calibri" w:eastAsia="Calibri" w:hAnsi="Calibri" w:cs="Calibri"/>
          <w:b/>
          <w:spacing w:val="-1"/>
          <w:sz w:val="22"/>
          <w:szCs w:val="22"/>
        </w:rPr>
        <w:t xml:space="preserve"> M</w:t>
      </w:r>
      <w:r w:rsidR="00687163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="00687163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="00687163">
        <w:rPr>
          <w:rFonts w:ascii="Calibri" w:eastAsia="Calibri" w:hAnsi="Calibri" w:cs="Calibri"/>
          <w:b/>
          <w:sz w:val="22"/>
          <w:szCs w:val="22"/>
        </w:rPr>
        <w:t>ORY…</w:t>
      </w:r>
      <w:r w:rsidR="00687163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246D8F">
        <w:rPr>
          <w:rFonts w:ascii="Calibri" w:eastAsia="Calibri" w:hAnsi="Calibri" w:cs="Calibri"/>
          <w:spacing w:val="-1"/>
          <w:sz w:val="22"/>
          <w:szCs w:val="22"/>
          <w:lang w:val="bg-BG"/>
        </w:rPr>
        <w:t xml:space="preserve">в главния прозорец на </w:t>
      </w:r>
      <w:r w:rsidR="00246D8F">
        <w:rPr>
          <w:rFonts w:ascii="Calibri" w:eastAsia="Calibri" w:hAnsi="Calibri" w:cs="Calibri"/>
          <w:spacing w:val="-1"/>
          <w:sz w:val="22"/>
          <w:szCs w:val="22"/>
        </w:rPr>
        <w:t>CPU</w:t>
      </w:r>
      <w:r w:rsidR="00687163">
        <w:rPr>
          <w:rFonts w:ascii="Calibri" w:eastAsia="Calibri" w:hAnsi="Calibri" w:cs="Calibri"/>
          <w:sz w:val="22"/>
          <w:szCs w:val="22"/>
        </w:rPr>
        <w:t>.</w:t>
      </w:r>
      <w:r w:rsidR="00246D8F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 xml:space="preserve"> </w:t>
      </w:r>
      <w:r w:rsidR="00246D8F">
        <w:rPr>
          <w:rFonts w:ascii="Calibri" w:eastAsia="Calibri" w:hAnsi="Calibri" w:cs="Calibri"/>
          <w:sz w:val="22"/>
          <w:szCs w:val="22"/>
          <w:lang w:val="bg-BG"/>
        </w:rPr>
        <w:t>Колонта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="00687163">
        <w:rPr>
          <w:rFonts w:ascii="Calibri" w:eastAsia="Calibri" w:hAnsi="Calibri" w:cs="Calibri"/>
          <w:b/>
          <w:spacing w:val="1"/>
          <w:sz w:val="22"/>
          <w:szCs w:val="22"/>
        </w:rPr>
        <w:t>ad</w:t>
      </w:r>
      <w:r w:rsidR="00687163">
        <w:rPr>
          <w:rFonts w:ascii="Calibri" w:eastAsia="Calibri" w:hAnsi="Calibri" w:cs="Calibri"/>
          <w:b/>
          <w:sz w:val="22"/>
          <w:szCs w:val="22"/>
        </w:rPr>
        <w:t xml:space="preserve">d </w:t>
      </w:r>
      <w:r w:rsidR="00687163">
        <w:rPr>
          <w:rFonts w:ascii="Calibri" w:eastAsia="Calibri" w:hAnsi="Calibri" w:cs="Calibri"/>
          <w:sz w:val="22"/>
          <w:szCs w:val="22"/>
        </w:rPr>
        <w:t>(</w:t>
      </w:r>
      <w:r w:rsidR="00687163">
        <w:rPr>
          <w:rFonts w:ascii="Calibri" w:eastAsia="Calibri" w:hAnsi="Calibri" w:cs="Calibri"/>
          <w:spacing w:val="2"/>
          <w:sz w:val="22"/>
          <w:szCs w:val="22"/>
        </w:rPr>
        <w:t>l</w:t>
      </w:r>
      <w:r w:rsidR="00687163">
        <w:rPr>
          <w:rFonts w:ascii="Calibri" w:eastAsia="Calibri" w:hAnsi="Calibri" w:cs="Calibri"/>
          <w:spacing w:val="-6"/>
          <w:sz w:val="22"/>
          <w:szCs w:val="22"/>
        </w:rPr>
        <w:t>o</w:t>
      </w:r>
      <w:r w:rsidR="00687163">
        <w:rPr>
          <w:rFonts w:ascii="Calibri" w:eastAsia="Calibri" w:hAnsi="Calibri" w:cs="Calibri"/>
          <w:spacing w:val="1"/>
          <w:sz w:val="22"/>
          <w:szCs w:val="22"/>
        </w:rPr>
        <w:t>g</w:t>
      </w:r>
      <w:r w:rsidR="00687163">
        <w:rPr>
          <w:rFonts w:ascii="Calibri" w:eastAsia="Calibri" w:hAnsi="Calibri" w:cs="Calibri"/>
          <w:spacing w:val="2"/>
          <w:sz w:val="22"/>
          <w:szCs w:val="22"/>
        </w:rPr>
        <w:t>i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687163">
        <w:rPr>
          <w:rFonts w:ascii="Calibri" w:eastAsia="Calibri" w:hAnsi="Calibri" w:cs="Calibri"/>
          <w:sz w:val="22"/>
          <w:szCs w:val="22"/>
        </w:rPr>
        <w:t>al a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>dd</w:t>
      </w:r>
      <w:r w:rsidR="00687163">
        <w:rPr>
          <w:rFonts w:ascii="Calibri" w:eastAsia="Calibri" w:hAnsi="Calibri" w:cs="Calibri"/>
          <w:sz w:val="22"/>
          <w:szCs w:val="22"/>
        </w:rPr>
        <w:t>ress)</w:t>
      </w:r>
      <w:r w:rsidR="006871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246D8F">
        <w:rPr>
          <w:rFonts w:ascii="Calibri" w:eastAsia="Calibri" w:hAnsi="Calibri" w:cs="Calibri"/>
          <w:spacing w:val="-3"/>
          <w:sz w:val="22"/>
          <w:szCs w:val="22"/>
          <w:lang w:val="bg-BG"/>
        </w:rPr>
        <w:t>показва началния адрес на всяка линия(ред) на дисплея</w:t>
      </w:r>
      <w:r w:rsidR="00687163">
        <w:rPr>
          <w:rFonts w:ascii="Calibri" w:eastAsia="Calibri" w:hAnsi="Calibri" w:cs="Calibri"/>
          <w:sz w:val="22"/>
          <w:szCs w:val="22"/>
        </w:rPr>
        <w:t xml:space="preserve">. </w:t>
      </w:r>
      <w:r w:rsidR="00246D8F">
        <w:rPr>
          <w:rFonts w:ascii="Calibri" w:eastAsia="Calibri" w:hAnsi="Calibri" w:cs="Calibri"/>
          <w:sz w:val="22"/>
          <w:szCs w:val="22"/>
          <w:lang w:val="bg-BG"/>
        </w:rPr>
        <w:t>Всеки ред представлява 8 байта информация</w:t>
      </w:r>
      <w:r w:rsidR="00687163">
        <w:rPr>
          <w:rFonts w:ascii="Calibri" w:eastAsia="Calibri" w:hAnsi="Calibri" w:cs="Calibri"/>
          <w:sz w:val="22"/>
          <w:szCs w:val="22"/>
        </w:rPr>
        <w:t xml:space="preserve">. </w:t>
      </w:r>
      <w:r w:rsidR="00246D8F">
        <w:rPr>
          <w:rFonts w:ascii="Calibri" w:eastAsia="Calibri" w:hAnsi="Calibri" w:cs="Calibri"/>
          <w:spacing w:val="2"/>
          <w:sz w:val="22"/>
          <w:szCs w:val="22"/>
          <w:lang w:val="bg-BG"/>
        </w:rPr>
        <w:t>Колони</w:t>
      </w:r>
      <w:r w:rsidR="00687163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46D8F">
        <w:rPr>
          <w:rFonts w:ascii="Calibri" w:eastAsia="Calibri" w:hAnsi="Calibri" w:cs="Calibri"/>
          <w:spacing w:val="5"/>
          <w:sz w:val="22"/>
          <w:szCs w:val="22"/>
          <w:lang w:val="bg-BG"/>
        </w:rPr>
        <w:t xml:space="preserve">от </w:t>
      </w:r>
      <w:r w:rsidR="00687163"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 w:rsidR="00687163">
        <w:rPr>
          <w:rFonts w:ascii="Calibri" w:eastAsia="Calibri" w:hAnsi="Calibri" w:cs="Calibri"/>
          <w:b/>
          <w:sz w:val="22"/>
          <w:szCs w:val="22"/>
        </w:rPr>
        <w:t>0</w:t>
      </w:r>
      <w:r w:rsidR="00687163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246D8F">
        <w:rPr>
          <w:rFonts w:ascii="Calibri" w:eastAsia="Calibri" w:hAnsi="Calibri" w:cs="Calibri"/>
          <w:spacing w:val="-2"/>
          <w:sz w:val="22"/>
          <w:szCs w:val="22"/>
          <w:lang w:val="bg-BG"/>
        </w:rPr>
        <w:t xml:space="preserve">до </w:t>
      </w:r>
      <w:r w:rsidR="00687163"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 w:rsidR="00687163">
        <w:rPr>
          <w:rFonts w:ascii="Calibri" w:eastAsia="Calibri" w:hAnsi="Calibri" w:cs="Calibri"/>
          <w:b/>
          <w:sz w:val="22"/>
          <w:szCs w:val="22"/>
        </w:rPr>
        <w:t>7</w:t>
      </w:r>
      <w:r w:rsidR="00687163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246D8F" w:rsidRPr="00246D8F">
        <w:rPr>
          <w:rFonts w:ascii="Calibri" w:eastAsia="Calibri" w:hAnsi="Calibri" w:cs="Calibri"/>
          <w:spacing w:val="-3"/>
          <w:sz w:val="22"/>
          <w:szCs w:val="22"/>
          <w:lang w:val="bg-BG"/>
        </w:rPr>
        <w:t>са байтове от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0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246D8F">
        <w:rPr>
          <w:rFonts w:ascii="Calibri" w:eastAsia="Calibri" w:hAnsi="Calibri" w:cs="Calibri"/>
          <w:spacing w:val="-2"/>
          <w:sz w:val="22"/>
          <w:szCs w:val="22"/>
          <w:lang w:val="bg-BG"/>
        </w:rPr>
        <w:t>до</w:t>
      </w:r>
      <w:r w:rsidR="006871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7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246D8F">
        <w:rPr>
          <w:rFonts w:ascii="Calibri" w:eastAsia="Calibri" w:hAnsi="Calibri" w:cs="Calibri"/>
          <w:spacing w:val="3"/>
          <w:sz w:val="22"/>
          <w:szCs w:val="22"/>
          <w:lang w:val="bg-BG"/>
        </w:rPr>
        <w:t>за всеки ред</w:t>
      </w:r>
      <w:r w:rsidR="00687163">
        <w:rPr>
          <w:rFonts w:ascii="Calibri" w:eastAsia="Calibri" w:hAnsi="Calibri" w:cs="Calibri"/>
          <w:sz w:val="22"/>
          <w:szCs w:val="22"/>
        </w:rPr>
        <w:t xml:space="preserve">. </w:t>
      </w:r>
      <w:proofErr w:type="gramStart"/>
      <w:r w:rsidR="00687163">
        <w:rPr>
          <w:rFonts w:ascii="Calibri" w:eastAsia="Calibri" w:hAnsi="Calibri" w:cs="Calibri"/>
          <w:b/>
          <w:sz w:val="22"/>
          <w:szCs w:val="22"/>
        </w:rPr>
        <w:t>D</w:t>
      </w:r>
      <w:r w:rsidR="00687163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="00687163">
        <w:rPr>
          <w:rFonts w:ascii="Calibri" w:eastAsia="Calibri" w:hAnsi="Calibri" w:cs="Calibri"/>
          <w:b/>
          <w:sz w:val="22"/>
          <w:szCs w:val="22"/>
        </w:rPr>
        <w:t xml:space="preserve">ta </w:t>
      </w:r>
      <w:r w:rsidR="00246D8F">
        <w:rPr>
          <w:rFonts w:ascii="Calibri" w:eastAsia="Calibri" w:hAnsi="Calibri" w:cs="Calibri"/>
          <w:spacing w:val="-2"/>
          <w:sz w:val="22"/>
          <w:szCs w:val="22"/>
          <w:lang w:val="bg-BG"/>
        </w:rPr>
        <w:t>колоната показва реалните знаци отговарящи на 8-те байта</w:t>
      </w:r>
      <w:r w:rsidR="00687163">
        <w:rPr>
          <w:rFonts w:ascii="Calibri" w:eastAsia="Calibri" w:hAnsi="Calibri" w:cs="Calibri"/>
          <w:sz w:val="22"/>
          <w:szCs w:val="22"/>
        </w:rPr>
        <w:t>.</w:t>
      </w:r>
      <w:proofErr w:type="gramEnd"/>
      <w:r w:rsidR="00687163">
        <w:rPr>
          <w:rFonts w:ascii="Calibri" w:eastAsia="Calibri" w:hAnsi="Calibri" w:cs="Calibri"/>
          <w:sz w:val="22"/>
          <w:szCs w:val="22"/>
        </w:rPr>
        <w:t xml:space="preserve"> </w:t>
      </w:r>
      <w:r w:rsidR="00246D8F">
        <w:rPr>
          <w:rFonts w:ascii="Calibri" w:eastAsia="Calibri" w:hAnsi="Calibri" w:cs="Calibri"/>
          <w:sz w:val="22"/>
          <w:szCs w:val="22"/>
          <w:lang w:val="bg-BG"/>
        </w:rPr>
        <w:t>Тези байтове, отговарящи на знаци които не се показват са изобразени с точка (</w:t>
      </w:r>
      <w:r w:rsidR="00246D8F" w:rsidRPr="00246D8F">
        <w:rPr>
          <w:rFonts w:ascii="Calibri" w:eastAsia="Calibri" w:hAnsi="Calibri" w:cs="Calibri"/>
          <w:b/>
          <w:i/>
          <w:sz w:val="22"/>
          <w:szCs w:val="22"/>
          <w:lang w:val="bg-BG"/>
        </w:rPr>
        <w:t>.</w:t>
      </w:r>
      <w:r w:rsidR="00246D8F">
        <w:rPr>
          <w:rFonts w:ascii="Calibri" w:eastAsia="Calibri" w:hAnsi="Calibri" w:cs="Calibri"/>
          <w:sz w:val="22"/>
          <w:szCs w:val="22"/>
          <w:lang w:val="bg-BG"/>
        </w:rPr>
        <w:t>)</w:t>
      </w:r>
      <w:r w:rsidR="00687163">
        <w:rPr>
          <w:rFonts w:ascii="Calibri" w:eastAsia="Calibri" w:hAnsi="Calibri" w:cs="Calibri"/>
          <w:sz w:val="22"/>
          <w:szCs w:val="22"/>
        </w:rPr>
        <w:t>.</w:t>
      </w:r>
      <w:r w:rsidR="00687163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246D8F">
        <w:rPr>
          <w:rFonts w:ascii="Calibri" w:eastAsia="Calibri" w:hAnsi="Calibri" w:cs="Calibri"/>
          <w:spacing w:val="4"/>
          <w:sz w:val="22"/>
          <w:szCs w:val="22"/>
          <w:lang w:val="bg-BG"/>
        </w:rPr>
        <w:t>Байтовета с информация се показват шеснайсетично</w:t>
      </w:r>
      <w:r w:rsidR="00687163">
        <w:rPr>
          <w:rFonts w:ascii="Calibri" w:eastAsia="Calibri" w:hAnsi="Calibri" w:cs="Calibri"/>
          <w:sz w:val="22"/>
          <w:szCs w:val="22"/>
        </w:rPr>
        <w:t xml:space="preserve">. </w:t>
      </w:r>
      <w:r w:rsidR="00246D8F">
        <w:rPr>
          <w:rFonts w:ascii="Calibri" w:eastAsia="Calibri" w:hAnsi="Calibri" w:cs="Calibri"/>
          <w:sz w:val="22"/>
          <w:szCs w:val="22"/>
          <w:lang w:val="bg-BG"/>
        </w:rPr>
        <w:t xml:space="preserve">Например на </w:t>
      </w:r>
      <w:r w:rsidR="00246D8F" w:rsidRPr="00246D8F">
        <w:rPr>
          <w:rFonts w:ascii="Calibri" w:eastAsia="Calibri" w:hAnsi="Calibri" w:cs="Calibri"/>
          <w:b/>
          <w:sz w:val="22"/>
          <w:szCs w:val="22"/>
          <w:lang w:val="bg-BG"/>
        </w:rPr>
        <w:t>снимка 1</w:t>
      </w:r>
      <w:r w:rsidR="00246D8F">
        <w:rPr>
          <w:rFonts w:ascii="Calibri" w:eastAsia="Calibri" w:hAnsi="Calibri" w:cs="Calibri"/>
          <w:sz w:val="22"/>
          <w:szCs w:val="22"/>
          <w:lang w:val="bg-BG"/>
        </w:rPr>
        <w:t xml:space="preserve"> на позиции 19 и 37 има ненулеви полета.</w:t>
      </w:r>
      <w:r w:rsidR="00687163">
        <w:rPr>
          <w:rFonts w:ascii="Calibri" w:eastAsia="Calibri" w:hAnsi="Calibri" w:cs="Calibri"/>
          <w:sz w:val="22"/>
          <w:szCs w:val="22"/>
        </w:rPr>
        <w:t xml:space="preserve"> </w:t>
      </w:r>
      <w:r w:rsidR="00246D8F">
        <w:rPr>
          <w:rFonts w:ascii="Calibri" w:eastAsia="Calibri" w:hAnsi="Calibri" w:cs="Calibri"/>
          <w:sz w:val="22"/>
          <w:szCs w:val="22"/>
          <w:lang w:val="bg-BG"/>
        </w:rPr>
        <w:t xml:space="preserve">Те отговарят за показване на буквите </w:t>
      </w:r>
      <w:r w:rsidR="00246D8F">
        <w:rPr>
          <w:rFonts w:ascii="Calibri" w:eastAsia="Calibri" w:hAnsi="Calibri" w:cs="Calibri"/>
          <w:sz w:val="22"/>
          <w:szCs w:val="22"/>
        </w:rPr>
        <w:t xml:space="preserve">A </w:t>
      </w:r>
      <w:r w:rsidR="00246D8F">
        <w:rPr>
          <w:rFonts w:ascii="Calibri" w:eastAsia="Calibri" w:hAnsi="Calibri" w:cs="Calibri"/>
          <w:sz w:val="22"/>
          <w:szCs w:val="22"/>
          <w:lang w:val="bg-BG"/>
        </w:rPr>
        <w:t xml:space="preserve">и </w:t>
      </w:r>
      <w:r w:rsidR="00246D8F">
        <w:rPr>
          <w:rFonts w:ascii="Calibri" w:eastAsia="Calibri" w:hAnsi="Calibri" w:cs="Calibri"/>
          <w:sz w:val="22"/>
          <w:szCs w:val="22"/>
        </w:rPr>
        <w:t>B</w:t>
      </w:r>
      <w:r w:rsidR="00687163">
        <w:rPr>
          <w:rFonts w:ascii="Calibri" w:eastAsia="Calibri" w:hAnsi="Calibri" w:cs="Calibri"/>
          <w:sz w:val="22"/>
          <w:szCs w:val="22"/>
        </w:rPr>
        <w:t>.</w:t>
      </w:r>
    </w:p>
    <w:p w:rsidR="004B0331" w:rsidRDefault="004B0331">
      <w:pPr>
        <w:spacing w:before="7" w:line="100" w:lineRule="exact"/>
        <w:rPr>
          <w:sz w:val="10"/>
          <w:szCs w:val="10"/>
        </w:rPr>
      </w:pPr>
    </w:p>
    <w:p w:rsidR="004B0331" w:rsidRDefault="004B0331">
      <w:pPr>
        <w:spacing w:line="200" w:lineRule="exact"/>
      </w:pPr>
    </w:p>
    <w:p w:rsidR="004B0331" w:rsidRDefault="00246D8F">
      <w:pPr>
        <w:ind w:left="140" w:right="414"/>
        <w:rPr>
          <w:rFonts w:ascii="Calibri" w:eastAsia="Calibri" w:hAnsi="Calibri" w:cs="Calibri"/>
          <w:sz w:val="22"/>
          <w:szCs w:val="22"/>
        </w:rPr>
        <w:sectPr w:rsidR="004B0331">
          <w:pgSz w:w="11920" w:h="16840"/>
          <w:pgMar w:top="1380" w:right="1300" w:bottom="280" w:left="1300" w:header="0" w:footer="861" w:gutter="0"/>
          <w:cols w:space="708"/>
        </w:sectPr>
      </w:pPr>
      <w:r>
        <w:rPr>
          <w:rFonts w:ascii="Calibri" w:eastAsia="Calibri" w:hAnsi="Calibri" w:cs="Calibri"/>
          <w:spacing w:val="-2"/>
          <w:sz w:val="22"/>
          <w:szCs w:val="22"/>
          <w:lang w:val="bg-BG"/>
        </w:rPr>
        <w:t>За смяна на стойностите на който и да е байт  първо изберете реда с байтовете който искате да променяте. След това в полето</w:t>
      </w:r>
      <w:r w:rsidR="006871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687163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68716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687163">
        <w:rPr>
          <w:rFonts w:ascii="Calibri" w:eastAsia="Calibri" w:hAnsi="Calibri" w:cs="Calibri"/>
          <w:b/>
          <w:sz w:val="22"/>
          <w:szCs w:val="22"/>
        </w:rPr>
        <w:t>t</w:t>
      </w:r>
      <w:r w:rsidR="0068716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687163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="00687163">
        <w:rPr>
          <w:rFonts w:ascii="Calibri" w:eastAsia="Calibri" w:hAnsi="Calibri" w:cs="Calibri"/>
          <w:b/>
          <w:spacing w:val="-1"/>
          <w:sz w:val="22"/>
          <w:szCs w:val="22"/>
        </w:rPr>
        <w:t>liz</w:t>
      </w:r>
      <w:r w:rsidR="00687163">
        <w:rPr>
          <w:rFonts w:ascii="Calibri" w:eastAsia="Calibri" w:hAnsi="Calibri" w:cs="Calibri"/>
          <w:b/>
          <w:sz w:val="22"/>
          <w:szCs w:val="22"/>
        </w:rPr>
        <w:t>e</w:t>
      </w:r>
      <w:r w:rsidR="00687163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b/>
          <w:sz w:val="22"/>
          <w:szCs w:val="22"/>
        </w:rPr>
        <w:t>D</w:t>
      </w:r>
      <w:r w:rsidR="00687163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="00687163">
        <w:rPr>
          <w:rFonts w:ascii="Calibri" w:eastAsia="Calibri" w:hAnsi="Calibri" w:cs="Calibri"/>
          <w:b/>
          <w:sz w:val="22"/>
          <w:szCs w:val="22"/>
        </w:rPr>
        <w:t>ta</w:t>
      </w:r>
      <w:r w:rsidR="00687163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743FC7">
        <w:rPr>
          <w:rFonts w:ascii="Calibri" w:eastAsia="Calibri" w:hAnsi="Calibri" w:cs="Calibri"/>
          <w:spacing w:val="2"/>
          <w:sz w:val="22"/>
          <w:szCs w:val="22"/>
          <w:lang w:val="bg-BG"/>
        </w:rPr>
        <w:t>променете стойността на избраните байтове</w:t>
      </w:r>
      <w:r w:rsidR="00743FC7" w:rsidRPr="00743FC7">
        <w:rPr>
          <w:rFonts w:ascii="Calibri" w:eastAsia="Calibri" w:hAnsi="Calibri" w:cs="Calibri"/>
          <w:spacing w:val="2"/>
          <w:sz w:val="22"/>
          <w:szCs w:val="22"/>
          <w:lang w:val="bg-BG"/>
        </w:rPr>
        <w:t xml:space="preserve"> като цяло число, двоично или знаково</w:t>
      </w:r>
      <w:r w:rsidR="00743FC7">
        <w:rPr>
          <w:rFonts w:ascii="Calibri" w:eastAsia="Calibri" w:hAnsi="Calibri" w:cs="Calibri"/>
          <w:spacing w:val="-1"/>
          <w:sz w:val="22"/>
          <w:szCs w:val="22"/>
          <w:lang w:val="bg-BG"/>
        </w:rPr>
        <w:t xml:space="preserve"> </w:t>
      </w:r>
      <w:r w:rsidR="00743FC7">
        <w:rPr>
          <w:rFonts w:ascii="Calibri" w:eastAsia="Calibri" w:hAnsi="Calibri" w:cs="Calibri"/>
          <w:sz w:val="22"/>
          <w:szCs w:val="22"/>
          <w:lang w:val="bg-BG"/>
        </w:rPr>
        <w:t>(</w:t>
      </w:r>
      <w:r w:rsidR="0068716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687163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687163">
        <w:rPr>
          <w:rFonts w:ascii="Calibri" w:eastAsia="Calibri" w:hAnsi="Calibri" w:cs="Calibri"/>
          <w:b/>
          <w:sz w:val="22"/>
          <w:szCs w:val="22"/>
        </w:rPr>
        <w:t>tege</w:t>
      </w:r>
      <w:r w:rsidR="00687163"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 w:rsidR="00687163">
        <w:rPr>
          <w:rFonts w:ascii="Calibri" w:eastAsia="Calibri" w:hAnsi="Calibri" w:cs="Calibri"/>
          <w:sz w:val="22"/>
          <w:szCs w:val="22"/>
        </w:rPr>
        <w:t>,</w:t>
      </w:r>
      <w:r w:rsidR="00687163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b/>
          <w:spacing w:val="1"/>
          <w:sz w:val="22"/>
          <w:szCs w:val="22"/>
        </w:rPr>
        <w:t>Boo</w:t>
      </w:r>
      <w:r w:rsidR="00687163">
        <w:rPr>
          <w:rFonts w:ascii="Calibri" w:eastAsia="Calibri" w:hAnsi="Calibri" w:cs="Calibri"/>
          <w:b/>
          <w:spacing w:val="-1"/>
          <w:sz w:val="22"/>
          <w:szCs w:val="22"/>
        </w:rPr>
        <w:t>le</w:t>
      </w:r>
      <w:r w:rsidR="00687163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="00687163">
        <w:rPr>
          <w:rFonts w:ascii="Calibri" w:eastAsia="Calibri" w:hAnsi="Calibri" w:cs="Calibri"/>
          <w:b/>
          <w:sz w:val="22"/>
          <w:szCs w:val="22"/>
        </w:rPr>
        <w:t>n</w:t>
      </w:r>
      <w:r w:rsidR="0068716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687163">
        <w:rPr>
          <w:rFonts w:ascii="Calibri" w:eastAsia="Calibri" w:hAnsi="Calibri" w:cs="Calibri"/>
          <w:sz w:val="22"/>
          <w:szCs w:val="22"/>
        </w:rPr>
        <w:t>r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687163">
        <w:rPr>
          <w:rFonts w:ascii="Calibri" w:eastAsia="Calibri" w:hAnsi="Calibri" w:cs="Calibri"/>
          <w:b/>
          <w:sz w:val="22"/>
          <w:szCs w:val="22"/>
        </w:rPr>
        <w:t>t</w:t>
      </w:r>
      <w:r w:rsidR="00687163">
        <w:rPr>
          <w:rFonts w:ascii="Calibri" w:eastAsia="Calibri" w:hAnsi="Calibri" w:cs="Calibri"/>
          <w:b/>
          <w:spacing w:val="-1"/>
          <w:sz w:val="22"/>
          <w:szCs w:val="22"/>
        </w:rPr>
        <w:t>ri</w:t>
      </w:r>
      <w:r w:rsidR="00687163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687163">
        <w:rPr>
          <w:rFonts w:ascii="Calibri" w:eastAsia="Calibri" w:hAnsi="Calibri" w:cs="Calibri"/>
          <w:b/>
          <w:sz w:val="22"/>
          <w:szCs w:val="22"/>
        </w:rPr>
        <w:t xml:space="preserve">g </w:t>
      </w:r>
      <w:r w:rsidR="00743FC7">
        <w:rPr>
          <w:rFonts w:ascii="Calibri" w:eastAsia="Calibri" w:hAnsi="Calibri" w:cs="Calibri"/>
          <w:sz w:val="22"/>
          <w:szCs w:val="22"/>
          <w:lang w:val="bg-BG"/>
        </w:rPr>
        <w:t>)</w:t>
      </w:r>
      <w:r w:rsidR="00687163">
        <w:rPr>
          <w:rFonts w:ascii="Calibri" w:eastAsia="Calibri" w:hAnsi="Calibri" w:cs="Calibri"/>
          <w:sz w:val="22"/>
          <w:szCs w:val="22"/>
        </w:rPr>
        <w:t xml:space="preserve">. </w:t>
      </w:r>
      <w:r w:rsidR="00743FC7">
        <w:rPr>
          <w:rFonts w:ascii="Calibri" w:eastAsia="Calibri" w:hAnsi="Calibri" w:cs="Calibri"/>
          <w:spacing w:val="-2"/>
          <w:sz w:val="22"/>
          <w:szCs w:val="22"/>
          <w:lang w:val="bg-BG"/>
        </w:rPr>
        <w:t xml:space="preserve">Натиснете бутона </w:t>
      </w:r>
      <w:r w:rsidR="00687163">
        <w:rPr>
          <w:rFonts w:ascii="Calibri" w:eastAsia="Calibri" w:hAnsi="Calibri" w:cs="Calibri"/>
          <w:b/>
          <w:sz w:val="22"/>
          <w:szCs w:val="22"/>
        </w:rPr>
        <w:t>U</w:t>
      </w:r>
      <w:r w:rsidR="00687163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="00687163">
        <w:rPr>
          <w:rFonts w:ascii="Calibri" w:eastAsia="Calibri" w:hAnsi="Calibri" w:cs="Calibri"/>
          <w:b/>
          <w:sz w:val="22"/>
          <w:szCs w:val="22"/>
        </w:rPr>
        <w:t>DA</w:t>
      </w:r>
      <w:r w:rsidR="00687163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687163">
        <w:rPr>
          <w:rFonts w:ascii="Calibri" w:eastAsia="Calibri" w:hAnsi="Calibri" w:cs="Calibri"/>
          <w:b/>
          <w:sz w:val="22"/>
          <w:szCs w:val="22"/>
        </w:rPr>
        <w:t>E</w:t>
      </w:r>
      <w:r w:rsidR="00687163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743FC7">
        <w:rPr>
          <w:rFonts w:ascii="Calibri" w:eastAsia="Calibri" w:hAnsi="Calibri" w:cs="Calibri"/>
          <w:spacing w:val="-1"/>
          <w:sz w:val="22"/>
          <w:szCs w:val="22"/>
          <w:lang w:val="bg-BG"/>
        </w:rPr>
        <w:t>за да направите промяната</w:t>
      </w:r>
      <w:r w:rsidR="00687163">
        <w:rPr>
          <w:rFonts w:ascii="Calibri" w:eastAsia="Calibri" w:hAnsi="Calibri" w:cs="Calibri"/>
          <w:sz w:val="22"/>
          <w:szCs w:val="22"/>
        </w:rPr>
        <w:t>.</w:t>
      </w:r>
    </w:p>
    <w:p w:rsidR="004B0331" w:rsidRDefault="00B352D4">
      <w:pPr>
        <w:spacing w:before="66" w:line="320" w:lineRule="exact"/>
        <w:ind w:left="140"/>
        <w:rPr>
          <w:rFonts w:ascii="Arial" w:eastAsia="Arial" w:hAnsi="Arial" w:cs="Arial"/>
          <w:sz w:val="30"/>
          <w:szCs w:val="30"/>
        </w:rPr>
      </w:pPr>
      <w:r>
        <w:lastRenderedPageBreak/>
        <w:pict>
          <v:group id="_x0000_s1058" style="position:absolute;left:0;text-align:left;margin-left:70.6pt;margin-top:.45pt;width:454.25pt;height:0;z-index:-251665408;mso-position-horizontal-relative:page" coordorigin="1412,9" coordsize="9085,0">
            <v:shape id="_x0000_s1059" style="position:absolute;left:1412;top:9;width:9085;height:0" coordorigin="1412,9" coordsize="9085,0" path="m1412,9r9085,e" filled="f" strokeweight=".82pt">
              <v:path arrowok="t"/>
            </v:shape>
            <w10:wrap anchorx="page"/>
          </v:group>
        </w:pict>
      </w:r>
      <w:r w:rsidR="00687163">
        <w:rPr>
          <w:rFonts w:ascii="Arial" w:eastAsia="Arial" w:hAnsi="Arial" w:cs="Arial"/>
          <w:b/>
          <w:position w:val="-1"/>
          <w:sz w:val="30"/>
          <w:szCs w:val="30"/>
        </w:rPr>
        <w:t>E.</w:t>
      </w:r>
      <w:r w:rsidR="00687163">
        <w:rPr>
          <w:rFonts w:ascii="Arial" w:eastAsia="Arial" w:hAnsi="Arial" w:cs="Arial"/>
          <w:b/>
          <w:spacing w:val="3"/>
          <w:position w:val="-1"/>
          <w:sz w:val="30"/>
          <w:szCs w:val="30"/>
        </w:rPr>
        <w:t xml:space="preserve"> </w:t>
      </w:r>
      <w:r w:rsidR="00712F13">
        <w:rPr>
          <w:rFonts w:ascii="Arial" w:eastAsia="Arial" w:hAnsi="Arial" w:cs="Arial"/>
          <w:b/>
          <w:spacing w:val="-2"/>
          <w:position w:val="-1"/>
          <w:sz w:val="30"/>
          <w:szCs w:val="30"/>
          <w:lang w:val="bg-BG"/>
        </w:rPr>
        <w:t>Лабораторно упражнение</w:t>
      </w:r>
      <w:r w:rsidR="00687163">
        <w:rPr>
          <w:rFonts w:ascii="Arial" w:eastAsia="Arial" w:hAnsi="Arial" w:cs="Arial"/>
          <w:b/>
          <w:spacing w:val="1"/>
          <w:position w:val="-1"/>
          <w:sz w:val="30"/>
          <w:szCs w:val="30"/>
        </w:rPr>
        <w:t xml:space="preserve"> </w:t>
      </w:r>
      <w:r w:rsidR="00712F13">
        <w:rPr>
          <w:rFonts w:ascii="Arial" w:eastAsia="Arial" w:hAnsi="Arial" w:cs="Arial"/>
          <w:b/>
          <w:position w:val="-1"/>
          <w:sz w:val="30"/>
          <w:szCs w:val="30"/>
        </w:rPr>
        <w:t>–</w:t>
      </w:r>
      <w:r w:rsidR="00687163">
        <w:rPr>
          <w:rFonts w:ascii="Arial" w:eastAsia="Arial" w:hAnsi="Arial" w:cs="Arial"/>
          <w:b/>
          <w:position w:val="-1"/>
          <w:sz w:val="30"/>
          <w:szCs w:val="30"/>
        </w:rPr>
        <w:t xml:space="preserve"> </w:t>
      </w:r>
      <w:r w:rsidR="00712F13">
        <w:rPr>
          <w:rFonts w:ascii="Arial" w:eastAsia="Arial" w:hAnsi="Arial" w:cs="Arial"/>
          <w:b/>
          <w:spacing w:val="2"/>
          <w:position w:val="-1"/>
          <w:sz w:val="30"/>
          <w:szCs w:val="30"/>
          <w:lang w:val="bg-BG"/>
        </w:rPr>
        <w:t>Изследвне и Откриване</w:t>
      </w:r>
    </w:p>
    <w:p w:rsidR="004B0331" w:rsidRDefault="004B0331">
      <w:pPr>
        <w:spacing w:before="7" w:line="180" w:lineRule="exact"/>
        <w:rPr>
          <w:sz w:val="19"/>
          <w:szCs w:val="19"/>
        </w:rPr>
      </w:pPr>
    </w:p>
    <w:p w:rsidR="004B0331" w:rsidRDefault="00712F13">
      <w:pPr>
        <w:spacing w:before="16"/>
        <w:ind w:left="140" w:right="1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  <w:lang w:val="bg-BG"/>
        </w:rPr>
        <w:t>Запишете инструкциите които вкарвате за да отговорите на въпросите в празните полета.</w:t>
      </w:r>
      <w:r w:rsidR="00687163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bg-BG"/>
        </w:rPr>
        <w:t xml:space="preserve">Търсете в </w:t>
      </w:r>
      <w:r w:rsidR="00687163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  <w:lang w:val="bg-BG"/>
        </w:rPr>
        <w:t>ПРИЛОЖЕНИЕ 1</w:t>
      </w:r>
      <w:r w:rsidR="00687163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lang w:val="bg-BG"/>
        </w:rPr>
        <w:t>в края на документа за подробности по желаните инструкции</w:t>
      </w:r>
      <w:r w:rsidR="00687163">
        <w:rPr>
          <w:rFonts w:ascii="Calibri" w:eastAsia="Calibri" w:hAnsi="Calibri" w:cs="Calibri"/>
          <w:b/>
          <w:sz w:val="22"/>
          <w:szCs w:val="22"/>
        </w:rPr>
        <w:t>.</w:t>
      </w:r>
      <w:r w:rsidR="00687163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lang w:val="bg-BG"/>
        </w:rPr>
        <w:t>Очаква се да изпълните инструкциите си на симулатора за да потвърдите истинността на отговорите си</w:t>
      </w:r>
      <w:r w:rsidR="00687163"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color w:val="000000"/>
          <w:sz w:val="22"/>
          <w:szCs w:val="22"/>
          <w:lang w:val="bg-BG"/>
        </w:rPr>
        <w:t>При проблем се обръщайте към асистента</w:t>
      </w:r>
      <w:r w:rsidR="00687163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:rsidR="004B0331" w:rsidRDefault="004B0331">
      <w:pPr>
        <w:spacing w:before="9" w:line="260" w:lineRule="exact"/>
        <w:rPr>
          <w:sz w:val="26"/>
          <w:szCs w:val="26"/>
        </w:rPr>
      </w:pPr>
    </w:p>
    <w:p w:rsidR="004B0331" w:rsidRDefault="00687163">
      <w:pPr>
        <w:ind w:left="5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18"/>
          <w:sz w:val="22"/>
          <w:szCs w:val="22"/>
        </w:rPr>
        <w:t xml:space="preserve"> </w:t>
      </w:r>
      <w:r w:rsidR="003232A3">
        <w:rPr>
          <w:rFonts w:ascii="Calibri" w:eastAsia="Calibri" w:hAnsi="Calibri" w:cs="Calibri"/>
          <w:b/>
          <w:spacing w:val="-2"/>
          <w:sz w:val="22"/>
          <w:szCs w:val="22"/>
          <w:lang w:val="bg-BG"/>
        </w:rPr>
        <w:t>Цикли иползващи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3232A3">
        <w:rPr>
          <w:rFonts w:ascii="Calibri" w:eastAsia="Calibri" w:hAnsi="Calibri" w:cs="Calibri"/>
          <w:b/>
          <w:spacing w:val="-3"/>
          <w:sz w:val="22"/>
          <w:szCs w:val="22"/>
          <w:lang w:val="bg-BG"/>
        </w:rPr>
        <w:t>и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3232A3">
        <w:rPr>
          <w:rFonts w:ascii="Calibri" w:eastAsia="Calibri" w:hAnsi="Calibri" w:cs="Calibri"/>
          <w:b/>
          <w:spacing w:val="-1"/>
          <w:sz w:val="22"/>
          <w:szCs w:val="22"/>
          <w:lang w:val="bg-BG"/>
        </w:rPr>
        <w:t>инструкции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4B0331" w:rsidRDefault="00B352D4">
      <w:pPr>
        <w:ind w:left="856" w:right="409" w:hanging="360"/>
        <w:rPr>
          <w:rFonts w:ascii="Calibri" w:eastAsia="Calibri" w:hAnsi="Calibri" w:cs="Calibri"/>
          <w:sz w:val="22"/>
          <w:szCs w:val="22"/>
        </w:rPr>
      </w:pPr>
      <w:r>
        <w:pict>
          <v:group id="_x0000_s1056" style="position:absolute;left:0;text-align:left;margin-left:108pt;margin-top:35.95pt;width:401.25pt;height:77.45pt;z-index:-251664384;mso-position-horizontal-relative:page" coordorigin="2160,719" coordsize="8025,1549">
            <v:shape id="_x0000_s1057" style="position:absolute;left:2160;top:719;width:8025;height:1549" coordorigin="2160,719" coordsize="8025,1549" path="m2160,2268r8025,l10185,719r-8025,l2160,2268xe" filled="f" strokeweight=".5pt">
              <v:path arrowok="t"/>
            </v:shape>
            <w10:wrap anchorx="page"/>
          </v:group>
        </w:pic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687163">
        <w:rPr>
          <w:rFonts w:ascii="Calibri" w:eastAsia="Calibri" w:hAnsi="Calibri" w:cs="Calibri"/>
          <w:sz w:val="22"/>
          <w:szCs w:val="22"/>
        </w:rPr>
        <w:t xml:space="preserve">.  </w:t>
      </w:r>
      <w:r w:rsidR="00687163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3232A3">
        <w:rPr>
          <w:rFonts w:ascii="Calibri" w:eastAsia="Calibri" w:hAnsi="Calibri" w:cs="Calibri"/>
          <w:sz w:val="22"/>
          <w:szCs w:val="22"/>
          <w:lang w:val="bg-BG"/>
        </w:rPr>
        <w:t>Напишете условие, такова, че ако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R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687163">
        <w:rPr>
          <w:rFonts w:ascii="Calibri" w:eastAsia="Calibri" w:hAnsi="Calibri" w:cs="Calibri"/>
          <w:sz w:val="22"/>
          <w:szCs w:val="22"/>
        </w:rPr>
        <w:t>2</w:t>
      </w:r>
      <w:r w:rsidR="006871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&gt;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 w:rsidR="00687163">
        <w:rPr>
          <w:rFonts w:ascii="Calibri" w:eastAsia="Calibri" w:hAnsi="Calibri" w:cs="Calibri"/>
          <w:sz w:val="22"/>
          <w:szCs w:val="22"/>
        </w:rPr>
        <w:t>R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687163">
        <w:rPr>
          <w:rFonts w:ascii="Calibri" w:eastAsia="Calibri" w:hAnsi="Calibri" w:cs="Calibri"/>
          <w:sz w:val="22"/>
          <w:szCs w:val="22"/>
        </w:rPr>
        <w:t>1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3232A3">
        <w:rPr>
          <w:rFonts w:ascii="Calibri" w:eastAsia="Calibri" w:hAnsi="Calibri" w:cs="Calibri"/>
          <w:spacing w:val="-3"/>
          <w:sz w:val="22"/>
          <w:szCs w:val="22"/>
          <w:lang w:val="bg-BG"/>
        </w:rPr>
        <w:t xml:space="preserve"> </w:t>
      </w:r>
      <w:r w:rsidR="003232A3">
        <w:rPr>
          <w:rFonts w:ascii="Calibri" w:eastAsia="Calibri" w:hAnsi="Calibri" w:cs="Calibri"/>
          <w:spacing w:val="-2"/>
          <w:sz w:val="22"/>
          <w:szCs w:val="22"/>
          <w:lang w:val="bg-BG"/>
        </w:rPr>
        <w:t>то</w:t>
      </w:r>
      <w:proofErr w:type="gramEnd"/>
      <w:r w:rsidR="003232A3">
        <w:rPr>
          <w:rFonts w:ascii="Calibri" w:eastAsia="Calibri" w:hAnsi="Calibri" w:cs="Calibri"/>
          <w:spacing w:val="-2"/>
          <w:sz w:val="22"/>
          <w:szCs w:val="22"/>
          <w:lang w:val="bg-BG"/>
        </w:rPr>
        <w:t xml:space="preserve"> 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R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687163">
        <w:rPr>
          <w:rFonts w:ascii="Calibri" w:eastAsia="Calibri" w:hAnsi="Calibri" w:cs="Calibri"/>
          <w:sz w:val="22"/>
          <w:szCs w:val="22"/>
        </w:rPr>
        <w:t>3</w:t>
      </w:r>
      <w:r w:rsidR="006871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232A3">
        <w:rPr>
          <w:rFonts w:ascii="Calibri" w:eastAsia="Calibri" w:hAnsi="Calibri" w:cs="Calibri"/>
          <w:spacing w:val="1"/>
          <w:sz w:val="22"/>
          <w:szCs w:val="22"/>
          <w:lang w:val="bg-BG"/>
        </w:rPr>
        <w:t>се задава стойност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pacing w:val="1"/>
          <w:sz w:val="22"/>
          <w:szCs w:val="22"/>
        </w:rPr>
        <w:t>8</w:t>
      </w:r>
      <w:r w:rsidR="00687163">
        <w:rPr>
          <w:rFonts w:ascii="Calibri" w:eastAsia="Calibri" w:hAnsi="Calibri" w:cs="Calibri"/>
          <w:sz w:val="22"/>
          <w:szCs w:val="22"/>
        </w:rPr>
        <w:t>. (</w:t>
      </w:r>
      <w:r w:rsidR="003232A3" w:rsidRPr="003232A3">
        <w:rPr>
          <w:rFonts w:ascii="Calibri" w:eastAsia="Calibri" w:hAnsi="Calibri" w:cs="Calibri"/>
          <w:color w:val="FF0000"/>
          <w:sz w:val="22"/>
          <w:szCs w:val="22"/>
          <w:lang w:val="bg-BG"/>
        </w:rPr>
        <w:t>Използвайте</w:t>
      </w:r>
      <w:r w:rsidR="00687163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color w:val="FF0000"/>
          <w:sz w:val="22"/>
          <w:szCs w:val="22"/>
        </w:rPr>
        <w:t>R</w:t>
      </w:r>
      <w:r w:rsidR="00687163">
        <w:rPr>
          <w:rFonts w:ascii="Calibri" w:eastAsia="Calibri" w:hAnsi="Calibri" w:cs="Calibri"/>
          <w:color w:val="FF0000"/>
          <w:spacing w:val="-2"/>
          <w:sz w:val="22"/>
          <w:szCs w:val="22"/>
        </w:rPr>
        <w:t>0</w:t>
      </w:r>
      <w:r w:rsidR="00687163">
        <w:rPr>
          <w:rFonts w:ascii="Calibri" w:eastAsia="Calibri" w:hAnsi="Calibri" w:cs="Calibri"/>
          <w:color w:val="FF0000"/>
          <w:sz w:val="22"/>
          <w:szCs w:val="22"/>
        </w:rPr>
        <w:t>1</w:t>
      </w:r>
      <w:r w:rsidR="00687163">
        <w:rPr>
          <w:rFonts w:ascii="Calibri" w:eastAsia="Calibri" w:hAnsi="Calibri" w:cs="Calibri"/>
          <w:color w:val="FF0000"/>
          <w:spacing w:val="-3"/>
          <w:sz w:val="22"/>
          <w:szCs w:val="22"/>
        </w:rPr>
        <w:t xml:space="preserve"> </w:t>
      </w:r>
      <w:r w:rsidR="003232A3">
        <w:rPr>
          <w:rFonts w:ascii="Calibri" w:eastAsia="Calibri" w:hAnsi="Calibri" w:cs="Calibri"/>
          <w:color w:val="FF0000"/>
          <w:sz w:val="22"/>
          <w:szCs w:val="22"/>
          <w:lang w:val="bg-BG"/>
        </w:rPr>
        <w:t xml:space="preserve">като първа операнда </w:t>
      </w:r>
      <w:r w:rsidR="00687163">
        <w:rPr>
          <w:rFonts w:ascii="Calibri" w:eastAsia="Calibri" w:hAnsi="Calibri" w:cs="Calibri"/>
          <w:color w:val="FF0000"/>
          <w:sz w:val="22"/>
          <w:szCs w:val="22"/>
        </w:rPr>
        <w:t>R</w:t>
      </w:r>
      <w:r w:rsidR="00687163">
        <w:rPr>
          <w:rFonts w:ascii="Calibri" w:eastAsia="Calibri" w:hAnsi="Calibri" w:cs="Calibri"/>
          <w:color w:val="FF0000"/>
          <w:spacing w:val="-2"/>
          <w:sz w:val="22"/>
          <w:szCs w:val="22"/>
        </w:rPr>
        <w:t>0</w:t>
      </w:r>
      <w:r w:rsidR="00687163">
        <w:rPr>
          <w:rFonts w:ascii="Calibri" w:eastAsia="Calibri" w:hAnsi="Calibri" w:cs="Calibri"/>
          <w:color w:val="FF0000"/>
          <w:sz w:val="22"/>
          <w:szCs w:val="22"/>
        </w:rPr>
        <w:t>2</w:t>
      </w:r>
      <w:r w:rsidR="00687163">
        <w:rPr>
          <w:rFonts w:ascii="Calibri" w:eastAsia="Calibri" w:hAnsi="Calibri" w:cs="Calibri"/>
          <w:color w:val="FF0000"/>
          <w:spacing w:val="1"/>
          <w:sz w:val="22"/>
          <w:szCs w:val="22"/>
        </w:rPr>
        <w:t xml:space="preserve"> </w:t>
      </w:r>
      <w:r w:rsidR="003232A3">
        <w:rPr>
          <w:rFonts w:ascii="Calibri" w:eastAsia="Calibri" w:hAnsi="Calibri" w:cs="Calibri"/>
          <w:color w:val="FF0000"/>
          <w:sz w:val="22"/>
          <w:szCs w:val="22"/>
          <w:lang w:val="bg-BG"/>
        </w:rPr>
        <w:t>като втора</w:t>
      </w:r>
      <w:r w:rsidR="00687163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before="13" w:line="240" w:lineRule="exact"/>
        <w:rPr>
          <w:sz w:val="24"/>
          <w:szCs w:val="24"/>
        </w:rPr>
      </w:pPr>
    </w:p>
    <w:p w:rsidR="00A11CEB" w:rsidRDefault="00B352D4" w:rsidP="00A11CEB">
      <w:pPr>
        <w:ind w:left="856" w:right="409" w:hanging="360"/>
        <w:rPr>
          <w:rFonts w:ascii="Calibri" w:eastAsia="Calibri" w:hAnsi="Calibri" w:cs="Calibri"/>
          <w:sz w:val="22"/>
          <w:szCs w:val="22"/>
        </w:rPr>
      </w:pPr>
      <w:r>
        <w:pict>
          <v:group id="_x0000_s1054" style="position:absolute;left:0;text-align:left;margin-left:108pt;margin-top:30.9pt;width:401.25pt;height:76.25pt;z-index:-251663360;mso-position-horizontal-relative:page" coordorigin="2160,618" coordsize="8025,1525">
            <v:shape id="_x0000_s1055" style="position:absolute;left:2160;top:618;width:8025;height:1525" coordorigin="2160,618" coordsize="8025,1525" path="m2160,2143r8025,l10185,618r-8025,l2160,2143xe" filled="f" strokeweight=".5pt">
              <v:path arrowok="t"/>
            </v:shape>
            <w10:wrap anchorx="page"/>
          </v:group>
        </w:pic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2</w:t>
      </w:r>
      <w:r w:rsidR="00687163">
        <w:rPr>
          <w:rFonts w:ascii="Calibri" w:eastAsia="Calibri" w:hAnsi="Calibri" w:cs="Calibri"/>
          <w:sz w:val="22"/>
          <w:szCs w:val="22"/>
        </w:rPr>
        <w:t xml:space="preserve">.  </w:t>
      </w:r>
      <w:r w:rsidR="00687163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11CEB">
        <w:rPr>
          <w:rFonts w:ascii="Calibri" w:eastAsia="Calibri" w:hAnsi="Calibri" w:cs="Calibri"/>
          <w:sz w:val="22"/>
          <w:szCs w:val="22"/>
          <w:lang w:val="bg-BG"/>
        </w:rPr>
        <w:t>Напишете условие, такова, че ако</w:t>
      </w:r>
      <w:r w:rsidR="00A11CE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R</w:t>
      </w:r>
      <w:r w:rsidR="00687163">
        <w:rPr>
          <w:rFonts w:ascii="Calibri" w:eastAsia="Calibri" w:hAnsi="Calibri" w:cs="Calibri"/>
          <w:spacing w:val="2"/>
          <w:sz w:val="22"/>
          <w:szCs w:val="22"/>
        </w:rPr>
        <w:t>0</w:t>
      </w:r>
      <w:r w:rsidR="00687163">
        <w:rPr>
          <w:rFonts w:ascii="Calibri" w:eastAsia="Calibri" w:hAnsi="Calibri" w:cs="Calibri"/>
          <w:sz w:val="22"/>
          <w:szCs w:val="22"/>
        </w:rPr>
        <w:t>2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11CEB">
        <w:rPr>
          <w:rFonts w:ascii="Calibri" w:eastAsia="Calibri" w:hAnsi="Calibri" w:cs="Calibri"/>
          <w:sz w:val="22"/>
          <w:szCs w:val="22"/>
        </w:rPr>
        <w:t>&lt;=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R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687163">
        <w:rPr>
          <w:rFonts w:ascii="Calibri" w:eastAsia="Calibri" w:hAnsi="Calibri" w:cs="Calibri"/>
          <w:sz w:val="22"/>
          <w:szCs w:val="22"/>
        </w:rPr>
        <w:t>1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11CEB">
        <w:rPr>
          <w:rFonts w:ascii="Calibri" w:eastAsia="Calibri" w:hAnsi="Calibri" w:cs="Calibri"/>
          <w:spacing w:val="-2"/>
          <w:sz w:val="22"/>
          <w:szCs w:val="22"/>
          <w:lang w:val="bg-BG"/>
        </w:rPr>
        <w:t>то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R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>0</w:t>
      </w:r>
      <w:r w:rsidR="00687163">
        <w:rPr>
          <w:rFonts w:ascii="Calibri" w:eastAsia="Calibri" w:hAnsi="Calibri" w:cs="Calibri"/>
          <w:sz w:val="22"/>
          <w:szCs w:val="22"/>
        </w:rPr>
        <w:t>3</w:t>
      </w:r>
      <w:r w:rsidR="00687163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A11CEB">
        <w:rPr>
          <w:rFonts w:ascii="Calibri" w:eastAsia="Calibri" w:hAnsi="Calibri" w:cs="Calibri"/>
          <w:spacing w:val="2"/>
          <w:sz w:val="22"/>
          <w:szCs w:val="22"/>
          <w:lang w:val="bg-BG"/>
        </w:rPr>
        <w:t>се задава стойност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pacing w:val="4"/>
          <w:sz w:val="22"/>
          <w:szCs w:val="22"/>
        </w:rPr>
        <w:t>-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5</w:t>
      </w:r>
      <w:r w:rsidR="00687163">
        <w:rPr>
          <w:rFonts w:ascii="Calibri" w:eastAsia="Calibri" w:hAnsi="Calibri" w:cs="Calibri"/>
          <w:sz w:val="22"/>
          <w:szCs w:val="22"/>
        </w:rPr>
        <w:t>.</w:t>
      </w:r>
      <w:r w:rsidR="006871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11CEB">
        <w:rPr>
          <w:rFonts w:ascii="Calibri" w:eastAsia="Calibri" w:hAnsi="Calibri" w:cs="Calibri"/>
          <w:sz w:val="22"/>
          <w:szCs w:val="22"/>
        </w:rPr>
        <w:t>(</w:t>
      </w:r>
      <w:r w:rsidR="00A11CEB" w:rsidRPr="003232A3">
        <w:rPr>
          <w:rFonts w:ascii="Calibri" w:eastAsia="Calibri" w:hAnsi="Calibri" w:cs="Calibri"/>
          <w:color w:val="FF0000"/>
          <w:sz w:val="22"/>
          <w:szCs w:val="22"/>
          <w:lang w:val="bg-BG"/>
        </w:rPr>
        <w:t>Използвайте</w:t>
      </w:r>
      <w:r w:rsidR="00A11CEB">
        <w:rPr>
          <w:rFonts w:ascii="Calibri" w:eastAsia="Calibri" w:hAnsi="Calibri" w:cs="Calibri"/>
          <w:color w:val="FF0000"/>
          <w:spacing w:val="-1"/>
          <w:sz w:val="22"/>
          <w:szCs w:val="22"/>
        </w:rPr>
        <w:t xml:space="preserve"> </w:t>
      </w:r>
      <w:r w:rsidR="00A11CEB">
        <w:rPr>
          <w:rFonts w:ascii="Calibri" w:eastAsia="Calibri" w:hAnsi="Calibri" w:cs="Calibri"/>
          <w:color w:val="FF0000"/>
          <w:sz w:val="22"/>
          <w:szCs w:val="22"/>
        </w:rPr>
        <w:t>R</w:t>
      </w:r>
      <w:r w:rsidR="00A11CEB">
        <w:rPr>
          <w:rFonts w:ascii="Calibri" w:eastAsia="Calibri" w:hAnsi="Calibri" w:cs="Calibri"/>
          <w:color w:val="FF0000"/>
          <w:spacing w:val="-2"/>
          <w:sz w:val="22"/>
          <w:szCs w:val="22"/>
        </w:rPr>
        <w:t>0</w:t>
      </w:r>
      <w:r w:rsidR="00A11CEB">
        <w:rPr>
          <w:rFonts w:ascii="Calibri" w:eastAsia="Calibri" w:hAnsi="Calibri" w:cs="Calibri"/>
          <w:color w:val="FF0000"/>
          <w:sz w:val="22"/>
          <w:szCs w:val="22"/>
        </w:rPr>
        <w:t>1</w:t>
      </w:r>
      <w:r w:rsidR="00A11CEB">
        <w:rPr>
          <w:rFonts w:ascii="Calibri" w:eastAsia="Calibri" w:hAnsi="Calibri" w:cs="Calibri"/>
          <w:color w:val="FF0000"/>
          <w:spacing w:val="-3"/>
          <w:sz w:val="22"/>
          <w:szCs w:val="22"/>
        </w:rPr>
        <w:t xml:space="preserve"> </w:t>
      </w:r>
      <w:r w:rsidR="00A11CEB">
        <w:rPr>
          <w:rFonts w:ascii="Calibri" w:eastAsia="Calibri" w:hAnsi="Calibri" w:cs="Calibri"/>
          <w:color w:val="FF0000"/>
          <w:sz w:val="22"/>
          <w:szCs w:val="22"/>
          <w:lang w:val="bg-BG"/>
        </w:rPr>
        <w:t xml:space="preserve">като първа операнда </w:t>
      </w:r>
      <w:r w:rsidR="00A11CEB">
        <w:rPr>
          <w:rFonts w:ascii="Calibri" w:eastAsia="Calibri" w:hAnsi="Calibri" w:cs="Calibri"/>
          <w:color w:val="FF0000"/>
          <w:sz w:val="22"/>
          <w:szCs w:val="22"/>
        </w:rPr>
        <w:t>R</w:t>
      </w:r>
      <w:r w:rsidR="00A11CEB">
        <w:rPr>
          <w:rFonts w:ascii="Calibri" w:eastAsia="Calibri" w:hAnsi="Calibri" w:cs="Calibri"/>
          <w:color w:val="FF0000"/>
          <w:spacing w:val="-2"/>
          <w:sz w:val="22"/>
          <w:szCs w:val="22"/>
        </w:rPr>
        <w:t>0</w:t>
      </w:r>
      <w:r w:rsidR="00A11CEB">
        <w:rPr>
          <w:rFonts w:ascii="Calibri" w:eastAsia="Calibri" w:hAnsi="Calibri" w:cs="Calibri"/>
          <w:color w:val="FF0000"/>
          <w:sz w:val="22"/>
          <w:szCs w:val="22"/>
        </w:rPr>
        <w:t>2</w:t>
      </w:r>
      <w:r w:rsidR="00A11CEB">
        <w:rPr>
          <w:rFonts w:ascii="Calibri" w:eastAsia="Calibri" w:hAnsi="Calibri" w:cs="Calibri"/>
          <w:color w:val="FF0000"/>
          <w:spacing w:val="1"/>
          <w:sz w:val="22"/>
          <w:szCs w:val="22"/>
        </w:rPr>
        <w:t xml:space="preserve"> </w:t>
      </w:r>
      <w:r w:rsidR="00A11CEB">
        <w:rPr>
          <w:rFonts w:ascii="Calibri" w:eastAsia="Calibri" w:hAnsi="Calibri" w:cs="Calibri"/>
          <w:color w:val="FF0000"/>
          <w:sz w:val="22"/>
          <w:szCs w:val="22"/>
          <w:lang w:val="bg-BG"/>
        </w:rPr>
        <w:t>като втора</w:t>
      </w:r>
      <w:r w:rsidR="00A11CEB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4B0331" w:rsidRDefault="004B0331" w:rsidP="00A11CEB">
      <w:pPr>
        <w:ind w:left="856" w:right="350" w:hanging="360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before="17" w:line="260" w:lineRule="exact"/>
        <w:rPr>
          <w:sz w:val="26"/>
          <w:szCs w:val="26"/>
        </w:rPr>
      </w:pPr>
    </w:p>
    <w:p w:rsidR="004B0331" w:rsidRDefault="00B352D4">
      <w:pPr>
        <w:ind w:left="856" w:right="264" w:hanging="360"/>
        <w:rPr>
          <w:rFonts w:ascii="Calibri" w:eastAsia="Calibri" w:hAnsi="Calibri" w:cs="Calibri"/>
          <w:sz w:val="22"/>
          <w:szCs w:val="22"/>
        </w:rPr>
      </w:pPr>
      <w:r>
        <w:pict>
          <v:group id="_x0000_s1052" style="position:absolute;left:0;text-align:left;margin-left:108pt;margin-top:32.35pt;width:401.25pt;height:104.05pt;z-index:-251662336;mso-position-horizontal-relative:page" coordorigin="2160,647" coordsize="8025,2081">
            <v:shape id="_x0000_s1053" style="position:absolute;left:2160;top:647;width:8025;height:2081" coordorigin="2160,647" coordsize="8025,2081" path="m2160,2728r8025,l10185,647r-8025,l2160,2728xe" filled="f" strokeweight=".5pt">
              <v:path arrowok="t"/>
            </v:shape>
            <w10:wrap anchorx="page"/>
          </v:group>
        </w:pic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3</w:t>
      </w:r>
      <w:r w:rsidR="00687163">
        <w:rPr>
          <w:rFonts w:ascii="Calibri" w:eastAsia="Calibri" w:hAnsi="Calibri" w:cs="Calibri"/>
          <w:sz w:val="22"/>
          <w:szCs w:val="22"/>
        </w:rPr>
        <w:t xml:space="preserve">.  </w:t>
      </w:r>
      <w:r w:rsidR="00687163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667170">
        <w:rPr>
          <w:rFonts w:ascii="Calibri" w:eastAsia="Calibri" w:hAnsi="Calibri" w:cs="Calibri"/>
          <w:sz w:val="22"/>
          <w:szCs w:val="22"/>
          <w:lang w:val="bg-BG"/>
        </w:rPr>
        <w:t>Напишете условие, такова, че ако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R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687163">
        <w:rPr>
          <w:rFonts w:ascii="Calibri" w:eastAsia="Calibri" w:hAnsi="Calibri" w:cs="Calibri"/>
          <w:sz w:val="22"/>
          <w:szCs w:val="22"/>
        </w:rPr>
        <w:t>1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=</w:t>
      </w:r>
      <w:r w:rsidR="00687163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0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67170">
        <w:rPr>
          <w:rFonts w:ascii="Calibri" w:eastAsia="Calibri" w:hAnsi="Calibri" w:cs="Calibri"/>
          <w:spacing w:val="-2"/>
          <w:sz w:val="22"/>
          <w:szCs w:val="22"/>
          <w:lang w:val="bg-BG"/>
        </w:rPr>
        <w:t>то</w:t>
      </w:r>
      <w:r w:rsidR="00687163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R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687163">
        <w:rPr>
          <w:rFonts w:ascii="Calibri" w:eastAsia="Calibri" w:hAnsi="Calibri" w:cs="Calibri"/>
          <w:sz w:val="22"/>
          <w:szCs w:val="22"/>
        </w:rPr>
        <w:t>3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67170">
        <w:rPr>
          <w:rFonts w:ascii="Calibri" w:eastAsia="Calibri" w:hAnsi="Calibri" w:cs="Calibri"/>
          <w:spacing w:val="-3"/>
          <w:sz w:val="22"/>
          <w:szCs w:val="22"/>
          <w:lang w:val="bg-BG"/>
        </w:rPr>
        <w:t>приема стойност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 xml:space="preserve">5 </w:t>
      </w:r>
      <w:r w:rsidR="00667170">
        <w:rPr>
          <w:rFonts w:ascii="Calibri" w:eastAsia="Calibri" w:hAnsi="Calibri" w:cs="Calibri"/>
          <w:sz w:val="22"/>
          <w:szCs w:val="22"/>
          <w:lang w:val="bg-BG"/>
        </w:rPr>
        <w:t>иначе</w:t>
      </w:r>
      <w:r w:rsidR="00687163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R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687163">
        <w:rPr>
          <w:rFonts w:ascii="Calibri" w:eastAsia="Calibri" w:hAnsi="Calibri" w:cs="Calibri"/>
          <w:sz w:val="22"/>
          <w:szCs w:val="22"/>
        </w:rPr>
        <w:t>3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67170">
        <w:rPr>
          <w:rFonts w:ascii="Calibri" w:eastAsia="Calibri" w:hAnsi="Calibri" w:cs="Calibri"/>
          <w:spacing w:val="-3"/>
          <w:sz w:val="22"/>
          <w:szCs w:val="22"/>
          <w:lang w:val="bg-BG"/>
        </w:rPr>
        <w:t>приема стойност</w:t>
      </w:r>
      <w:r w:rsidR="006871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R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687163">
        <w:rPr>
          <w:rFonts w:ascii="Calibri" w:eastAsia="Calibri" w:hAnsi="Calibri" w:cs="Calibri"/>
          <w:sz w:val="22"/>
          <w:szCs w:val="22"/>
        </w:rPr>
        <w:t xml:space="preserve">1 </w:t>
      </w:r>
      <w:r w:rsidR="00667170">
        <w:rPr>
          <w:rFonts w:ascii="Calibri" w:eastAsia="Calibri" w:hAnsi="Calibri" w:cs="Calibri"/>
          <w:spacing w:val="-1"/>
          <w:sz w:val="22"/>
          <w:szCs w:val="22"/>
          <w:lang w:val="bg-BG"/>
        </w:rPr>
        <w:t>+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 xml:space="preserve"> 1</w:t>
      </w:r>
      <w:r w:rsidR="00687163">
        <w:rPr>
          <w:rFonts w:ascii="Calibri" w:eastAsia="Calibri" w:hAnsi="Calibri" w:cs="Calibri"/>
          <w:sz w:val="22"/>
          <w:szCs w:val="22"/>
        </w:rPr>
        <w:t>.</w:t>
      </w: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before="20" w:line="200" w:lineRule="exact"/>
      </w:pPr>
    </w:p>
    <w:p w:rsidR="004B0331" w:rsidRDefault="00B352D4">
      <w:pPr>
        <w:ind w:left="856" w:right="822" w:hanging="360"/>
        <w:rPr>
          <w:rFonts w:ascii="Calibri" w:eastAsia="Calibri" w:hAnsi="Calibri" w:cs="Calibri"/>
          <w:sz w:val="22"/>
          <w:szCs w:val="22"/>
        </w:rPr>
        <w:sectPr w:rsidR="004B0331">
          <w:pgSz w:w="11920" w:h="16840"/>
          <w:pgMar w:top="1420" w:right="1300" w:bottom="280" w:left="1300" w:header="0" w:footer="861" w:gutter="0"/>
          <w:cols w:space="708"/>
        </w:sectPr>
      </w:pPr>
      <w:r>
        <w:pict>
          <v:group id="_x0000_s1050" style="position:absolute;left:0;text-align:left;margin-left:108pt;margin-top:33.45pt;width:401.25pt;height:104.3pt;z-index:-251661312;mso-position-horizontal-relative:page" coordorigin="2160,669" coordsize="8025,2086">
            <v:shape id="_x0000_s1051" style="position:absolute;left:2160;top:669;width:8025;height:2086" coordorigin="2160,669" coordsize="8025,2086" path="m2160,2755r8025,l10185,669r-8025,l2160,2755xe" filled="f" strokeweight=".5pt">
              <v:path arrowok="t"/>
            </v:shape>
            <w10:wrap anchorx="page"/>
          </v:group>
        </w:pic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4</w:t>
      </w:r>
      <w:r w:rsidR="00687163">
        <w:rPr>
          <w:rFonts w:ascii="Calibri" w:eastAsia="Calibri" w:hAnsi="Calibri" w:cs="Calibri"/>
          <w:sz w:val="22"/>
          <w:szCs w:val="22"/>
        </w:rPr>
        <w:t xml:space="preserve">.  </w:t>
      </w:r>
      <w:r w:rsidR="00687163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AC75CC">
        <w:rPr>
          <w:rFonts w:ascii="Calibri" w:eastAsia="Calibri" w:hAnsi="Calibri" w:cs="Calibri"/>
          <w:sz w:val="22"/>
          <w:szCs w:val="22"/>
          <w:lang w:val="bg-BG"/>
        </w:rPr>
        <w:t>Напишете цикъл, който се върти</w:t>
      </w:r>
      <w:r w:rsidR="00687163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b/>
          <w:sz w:val="22"/>
          <w:szCs w:val="22"/>
        </w:rPr>
        <w:t>5</w:t>
      </w:r>
      <w:r w:rsidR="00687163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AC75CC" w:rsidRPr="00AC75CC">
        <w:rPr>
          <w:rFonts w:ascii="Calibri" w:eastAsia="Calibri" w:hAnsi="Calibri" w:cs="Calibri"/>
          <w:spacing w:val="-3"/>
          <w:sz w:val="22"/>
          <w:szCs w:val="22"/>
          <w:lang w:val="bg-BG"/>
        </w:rPr>
        <w:t>пъти</w:t>
      </w:r>
      <w:r w:rsidR="00687163" w:rsidRPr="00AC75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C75CC" w:rsidRPr="00AC75CC">
        <w:rPr>
          <w:rFonts w:ascii="Calibri" w:eastAsia="Calibri" w:hAnsi="Calibri" w:cs="Calibri"/>
          <w:spacing w:val="-3"/>
          <w:sz w:val="22"/>
          <w:szCs w:val="22"/>
          <w:lang w:val="bg-BG"/>
        </w:rPr>
        <w:t>в който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R</w:t>
      </w:r>
      <w:r w:rsidR="00687163">
        <w:rPr>
          <w:rFonts w:ascii="Calibri" w:eastAsia="Calibri" w:hAnsi="Calibri" w:cs="Calibri"/>
          <w:spacing w:val="3"/>
          <w:sz w:val="22"/>
          <w:szCs w:val="22"/>
        </w:rPr>
        <w:t>0</w:t>
      </w:r>
      <w:r w:rsidR="00687163">
        <w:rPr>
          <w:rFonts w:ascii="Calibri" w:eastAsia="Calibri" w:hAnsi="Calibri" w:cs="Calibri"/>
          <w:sz w:val="22"/>
          <w:szCs w:val="22"/>
        </w:rPr>
        <w:t>2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C75CC">
        <w:rPr>
          <w:rFonts w:ascii="Calibri" w:eastAsia="Calibri" w:hAnsi="Calibri" w:cs="Calibri"/>
          <w:spacing w:val="2"/>
          <w:sz w:val="22"/>
          <w:szCs w:val="22"/>
          <w:lang w:val="bg-BG"/>
        </w:rPr>
        <w:t>започва от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 w:rsidR="00687163">
        <w:rPr>
          <w:rFonts w:ascii="Calibri" w:eastAsia="Calibri" w:hAnsi="Calibri" w:cs="Calibri"/>
          <w:sz w:val="22"/>
          <w:szCs w:val="22"/>
        </w:rPr>
        <w:t>2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4B0331" w:rsidRDefault="004B0331">
      <w:pPr>
        <w:spacing w:before="8" w:line="120" w:lineRule="exact"/>
        <w:rPr>
          <w:sz w:val="12"/>
          <w:szCs w:val="12"/>
        </w:rPr>
      </w:pPr>
    </w:p>
    <w:p w:rsidR="004B0331" w:rsidRDefault="00687163" w:rsidP="00D36F47">
      <w:pPr>
        <w:ind w:left="496"/>
        <w:rPr>
          <w:rFonts w:ascii="Calibri" w:eastAsia="Calibri" w:hAnsi="Calibri" w:cs="Calibri"/>
          <w:sz w:val="22"/>
          <w:szCs w:val="22"/>
          <w:lang w:val="bg-BG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7687A">
        <w:rPr>
          <w:rFonts w:ascii="Calibri" w:eastAsia="Calibri" w:hAnsi="Calibri" w:cs="Calibri"/>
          <w:spacing w:val="5"/>
          <w:sz w:val="22"/>
          <w:szCs w:val="22"/>
          <w:lang w:val="bg-BG"/>
        </w:rPr>
        <w:t>Напишете цикъл, който се опвтаря докато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&gt;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D7687A">
        <w:rPr>
          <w:rFonts w:ascii="Calibri" w:eastAsia="Calibri" w:hAnsi="Calibri" w:cs="Calibri"/>
          <w:sz w:val="22"/>
          <w:szCs w:val="22"/>
          <w:lang w:val="bg-BG"/>
        </w:rPr>
        <w:t>Инициализирайте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7687A">
        <w:rPr>
          <w:rFonts w:ascii="Calibri" w:eastAsia="Calibri" w:hAnsi="Calibri" w:cs="Calibri"/>
          <w:spacing w:val="-2"/>
          <w:sz w:val="22"/>
          <w:szCs w:val="22"/>
          <w:lang w:val="bg-BG"/>
        </w:rPr>
        <w:t>на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 w:rsidR="00D36F47">
        <w:rPr>
          <w:rFonts w:ascii="Calibri" w:eastAsia="Calibri" w:hAnsi="Calibri" w:cs="Calibri"/>
          <w:spacing w:val="-2"/>
          <w:sz w:val="22"/>
          <w:szCs w:val="22"/>
          <w:lang w:val="bg-BG"/>
        </w:rPr>
        <w:t xml:space="preserve"> за начална стойност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36F47" w:rsidRDefault="00B352D4" w:rsidP="00D36F47">
      <w:pPr>
        <w:ind w:left="496"/>
        <w:rPr>
          <w:rFonts w:ascii="Calibri" w:eastAsia="Calibri" w:hAnsi="Calibri" w:cs="Calibri"/>
          <w:sz w:val="22"/>
          <w:szCs w:val="22"/>
          <w:lang w:val="bg-BG"/>
        </w:rPr>
      </w:pPr>
      <w:r>
        <w:pict>
          <v:group id="_x0000_s1048" style="position:absolute;left:0;text-align:left;margin-left:108pt;margin-top:12.2pt;width:401.25pt;height:101.75pt;z-index:-251660288;mso-position-horizontal-relative:page" coordorigin="2160,429" coordsize="8025,2035">
            <v:shape id="_x0000_s1049" style="position:absolute;left:2160;top:429;width:8025;height:2035" coordorigin="2160,429" coordsize="8025,2035" path="m2160,2464r8025,l10185,429r-8025,l2160,2464xe" filled="f" strokeweight=".5pt">
              <v:path arrowok="t"/>
            </v:shape>
            <w10:wrap anchorx="page"/>
          </v:group>
        </w:pict>
      </w:r>
    </w:p>
    <w:p w:rsidR="00D36F47" w:rsidRDefault="00D36F47" w:rsidP="00D36F47">
      <w:pPr>
        <w:ind w:left="496"/>
        <w:rPr>
          <w:rFonts w:ascii="Calibri" w:eastAsia="Calibri" w:hAnsi="Calibri" w:cs="Calibri"/>
          <w:sz w:val="22"/>
          <w:szCs w:val="22"/>
          <w:lang w:val="bg-BG"/>
        </w:rPr>
      </w:pPr>
    </w:p>
    <w:p w:rsidR="00D36F47" w:rsidRPr="00D36F47" w:rsidRDefault="00D36F47" w:rsidP="00D36F47">
      <w:pPr>
        <w:ind w:left="496"/>
        <w:rPr>
          <w:rFonts w:ascii="Calibri" w:eastAsia="Calibri" w:hAnsi="Calibri" w:cs="Calibri"/>
          <w:spacing w:val="-2"/>
          <w:sz w:val="22"/>
          <w:szCs w:val="22"/>
          <w:lang w:val="bg-BG"/>
        </w:rPr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B352D4">
      <w:pPr>
        <w:ind w:left="496"/>
        <w:rPr>
          <w:rFonts w:ascii="Calibri" w:eastAsia="Calibri" w:hAnsi="Calibri" w:cs="Calibri"/>
          <w:sz w:val="22"/>
          <w:szCs w:val="22"/>
        </w:rPr>
      </w:pPr>
      <w:r>
        <w:pict>
          <v:group id="_x0000_s1046" style="position:absolute;left:0;text-align:left;margin-left:108pt;margin-top:18.3pt;width:401.25pt;height:251.25pt;z-index:-251659264;mso-position-horizontal-relative:page" coordorigin="2160,366" coordsize="8025,5025">
            <v:shape id="_x0000_s1047" style="position:absolute;left:2160;top:366;width:8025;height:5025" coordorigin="2160,366" coordsize="8025,5025" path="m2160,5391r8025,l10185,366r-8025,l2160,5391xe" filled="f" strokeweight=".5pt">
              <v:path arrowok="t"/>
            </v:shape>
            <w10:wrap anchorx="page"/>
          </v:group>
        </w:pic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6</w:t>
      </w:r>
      <w:r w:rsidR="00687163">
        <w:rPr>
          <w:rFonts w:ascii="Calibri" w:eastAsia="Calibri" w:hAnsi="Calibri" w:cs="Calibri"/>
          <w:sz w:val="22"/>
          <w:szCs w:val="22"/>
        </w:rPr>
        <w:t xml:space="preserve">.  </w:t>
      </w:r>
      <w:r w:rsidR="00687163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D36F47">
        <w:rPr>
          <w:rFonts w:ascii="Calibri" w:eastAsia="Calibri" w:hAnsi="Calibri" w:cs="Calibri"/>
          <w:sz w:val="22"/>
          <w:szCs w:val="22"/>
          <w:lang w:val="bg-BG"/>
        </w:rPr>
        <w:t>Напишете цикъл</w:t>
      </w:r>
      <w:proofErr w:type="gramStart"/>
      <w:r w:rsidR="00D36F47">
        <w:rPr>
          <w:rFonts w:ascii="Calibri" w:eastAsia="Calibri" w:hAnsi="Calibri" w:cs="Calibri"/>
          <w:sz w:val="22"/>
          <w:szCs w:val="22"/>
          <w:lang w:val="bg-BG"/>
        </w:rPr>
        <w:t>,който</w:t>
      </w:r>
      <w:proofErr w:type="gramEnd"/>
      <w:r w:rsidR="00D36F47">
        <w:rPr>
          <w:rFonts w:ascii="Calibri" w:eastAsia="Calibri" w:hAnsi="Calibri" w:cs="Calibri"/>
          <w:sz w:val="22"/>
          <w:szCs w:val="22"/>
          <w:lang w:val="bg-BG"/>
        </w:rPr>
        <w:t xml:space="preserve"> се повтаря докато</w:t>
      </w:r>
      <w:r w:rsidR="00687163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R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687163">
        <w:rPr>
          <w:rFonts w:ascii="Calibri" w:eastAsia="Calibri" w:hAnsi="Calibri" w:cs="Calibri"/>
          <w:sz w:val="22"/>
          <w:szCs w:val="22"/>
        </w:rPr>
        <w:t>5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&gt;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R</w:t>
      </w:r>
      <w:r w:rsidR="00687163">
        <w:rPr>
          <w:rFonts w:ascii="Calibri" w:eastAsia="Calibri" w:hAnsi="Calibri" w:cs="Calibri"/>
          <w:spacing w:val="3"/>
          <w:sz w:val="22"/>
          <w:szCs w:val="22"/>
        </w:rPr>
        <w:t>0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9</w:t>
      </w:r>
      <w:r w:rsidR="00687163">
        <w:rPr>
          <w:rFonts w:ascii="Calibri" w:eastAsia="Calibri" w:hAnsi="Calibri" w:cs="Calibri"/>
          <w:sz w:val="22"/>
          <w:szCs w:val="22"/>
        </w:rPr>
        <w:t>.</w:t>
      </w:r>
      <w:r w:rsidR="00D36F47">
        <w:rPr>
          <w:rFonts w:ascii="Calibri" w:eastAsia="Calibri" w:hAnsi="Calibri" w:cs="Calibri"/>
          <w:sz w:val="22"/>
          <w:szCs w:val="22"/>
          <w:lang w:val="bg-BG"/>
        </w:rPr>
        <w:t>Инициализирайте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R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687163">
        <w:rPr>
          <w:rFonts w:ascii="Calibri" w:eastAsia="Calibri" w:hAnsi="Calibri" w:cs="Calibri"/>
          <w:sz w:val="22"/>
          <w:szCs w:val="22"/>
        </w:rPr>
        <w:t>5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6F47">
        <w:rPr>
          <w:rFonts w:ascii="Calibri" w:eastAsia="Calibri" w:hAnsi="Calibri" w:cs="Calibri"/>
          <w:spacing w:val="-2"/>
          <w:sz w:val="22"/>
          <w:szCs w:val="22"/>
          <w:lang w:val="bg-BG"/>
        </w:rPr>
        <w:t>=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0</w:t>
      </w:r>
      <w:r w:rsidR="006871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6F47">
        <w:rPr>
          <w:rFonts w:ascii="Calibri" w:eastAsia="Calibri" w:hAnsi="Calibri" w:cs="Calibri"/>
          <w:sz w:val="22"/>
          <w:szCs w:val="22"/>
          <w:lang w:val="bg-BG"/>
        </w:rPr>
        <w:t>и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R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687163">
        <w:rPr>
          <w:rFonts w:ascii="Calibri" w:eastAsia="Calibri" w:hAnsi="Calibri" w:cs="Calibri"/>
          <w:sz w:val="22"/>
          <w:szCs w:val="22"/>
        </w:rPr>
        <w:t>9</w:t>
      </w:r>
      <w:r w:rsidR="006871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6F47">
        <w:rPr>
          <w:rFonts w:ascii="Calibri" w:eastAsia="Calibri" w:hAnsi="Calibri" w:cs="Calibri"/>
          <w:spacing w:val="-2"/>
          <w:sz w:val="22"/>
          <w:szCs w:val="22"/>
          <w:lang w:val="bg-BG"/>
        </w:rPr>
        <w:t>=</w:t>
      </w:r>
      <w:r w:rsidR="006871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12</w:t>
      </w:r>
      <w:r w:rsidR="00687163">
        <w:rPr>
          <w:rFonts w:ascii="Calibri" w:eastAsia="Calibri" w:hAnsi="Calibri" w:cs="Calibri"/>
          <w:sz w:val="22"/>
          <w:szCs w:val="22"/>
        </w:rPr>
        <w:t>.</w:t>
      </w:r>
    </w:p>
    <w:p w:rsidR="004B0331" w:rsidRDefault="004B0331">
      <w:pPr>
        <w:spacing w:before="4" w:line="100" w:lineRule="exact"/>
        <w:rPr>
          <w:sz w:val="11"/>
          <w:szCs w:val="11"/>
        </w:rPr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B352D4">
      <w:pPr>
        <w:spacing w:line="278" w:lineRule="auto"/>
        <w:ind w:left="861" w:right="216" w:hanging="360"/>
        <w:rPr>
          <w:rFonts w:ascii="Calibri" w:eastAsia="Calibri" w:hAnsi="Calibri" w:cs="Calibri"/>
          <w:sz w:val="22"/>
          <w:szCs w:val="22"/>
        </w:rPr>
        <w:sectPr w:rsidR="004B0331">
          <w:pgSz w:w="11920" w:h="16840"/>
          <w:pgMar w:top="1560" w:right="1300" w:bottom="280" w:left="1300" w:header="0" w:footer="861" w:gutter="0"/>
          <w:cols w:space="708"/>
        </w:sectPr>
      </w:pPr>
      <w:r>
        <w:pict>
          <v:group id="_x0000_s1044" style="position:absolute;left:0;text-align:left;margin-left:108pt;margin-top:37.05pt;width:401.25pt;height:92.25pt;z-index:-251658240;mso-position-horizontal-relative:page" coordorigin="2160,741" coordsize="8025,1845">
            <v:shape id="_x0000_s1045" style="position:absolute;left:2160;top:741;width:8025;height:1845" coordorigin="2160,741" coordsize="8025,1845" path="m2160,2586r8025,l10185,741r-8025,l2160,2586xe" filled="f" strokeweight=".5pt">
              <v:path arrowok="t"/>
            </v:shape>
            <w10:wrap anchorx="page"/>
          </v:group>
        </w:pic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7</w:t>
      </w:r>
      <w:r w:rsidR="00687163">
        <w:rPr>
          <w:rFonts w:ascii="Calibri" w:eastAsia="Calibri" w:hAnsi="Calibri" w:cs="Calibri"/>
          <w:sz w:val="22"/>
          <w:szCs w:val="22"/>
        </w:rPr>
        <w:t xml:space="preserve">.  </w:t>
      </w:r>
      <w:r w:rsidR="00687163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D36F47">
        <w:rPr>
          <w:rFonts w:ascii="Calibri" w:eastAsia="Calibri" w:hAnsi="Calibri" w:cs="Calibri"/>
          <w:sz w:val="22"/>
          <w:szCs w:val="22"/>
          <w:lang w:val="bg-BG"/>
        </w:rPr>
        <w:t>Напишете процедура, която вкарва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8</w:t>
      </w:r>
      <w:r w:rsidR="006871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6F47">
        <w:rPr>
          <w:rFonts w:ascii="Calibri" w:eastAsia="Calibri" w:hAnsi="Calibri" w:cs="Calibri"/>
          <w:sz w:val="22"/>
          <w:szCs w:val="22"/>
          <w:lang w:val="bg-BG"/>
        </w:rPr>
        <w:t>и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2</w:t>
      </w:r>
      <w:r w:rsidR="006871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6F47">
        <w:rPr>
          <w:rFonts w:ascii="Calibri" w:eastAsia="Calibri" w:hAnsi="Calibri" w:cs="Calibri"/>
          <w:spacing w:val="1"/>
          <w:sz w:val="22"/>
          <w:szCs w:val="22"/>
          <w:lang w:val="bg-BG"/>
        </w:rPr>
        <w:t>най отгоре в стека</w:t>
      </w:r>
      <w:r w:rsidR="00687163">
        <w:rPr>
          <w:rFonts w:ascii="Calibri" w:eastAsia="Calibri" w:hAnsi="Calibri" w:cs="Calibri"/>
          <w:sz w:val="22"/>
          <w:szCs w:val="22"/>
        </w:rPr>
        <w:t xml:space="preserve">. </w:t>
      </w:r>
      <w:r w:rsidR="00D36F47">
        <w:rPr>
          <w:rFonts w:ascii="Calibri" w:eastAsia="Calibri" w:hAnsi="Calibri" w:cs="Calibri"/>
          <w:sz w:val="22"/>
          <w:szCs w:val="22"/>
          <w:lang w:val="bg-BG"/>
        </w:rPr>
        <w:t>След това вади двете числа едно по едно от стека, събира ги и ги пъха обратно най-отгоре в стека</w:t>
      </w:r>
      <w:r w:rsidR="00687163">
        <w:rPr>
          <w:rFonts w:ascii="Calibri" w:eastAsia="Calibri" w:hAnsi="Calibri" w:cs="Calibri"/>
          <w:sz w:val="22"/>
          <w:szCs w:val="22"/>
        </w:rPr>
        <w:t>.</w:t>
      </w:r>
    </w:p>
    <w:p w:rsidR="004B0331" w:rsidRDefault="004B0331">
      <w:pPr>
        <w:spacing w:before="8" w:line="120" w:lineRule="exact"/>
        <w:rPr>
          <w:sz w:val="12"/>
          <w:szCs w:val="12"/>
        </w:rPr>
      </w:pPr>
    </w:p>
    <w:p w:rsidR="004B0331" w:rsidRDefault="00B352D4">
      <w:pPr>
        <w:ind w:left="856" w:right="106" w:hanging="360"/>
        <w:rPr>
          <w:rFonts w:ascii="Calibri" w:eastAsia="Calibri" w:hAnsi="Calibri" w:cs="Calibri"/>
          <w:sz w:val="22"/>
          <w:szCs w:val="22"/>
        </w:rPr>
      </w:pPr>
      <w:r>
        <w:pict>
          <v:group id="_x0000_s1042" style="position:absolute;left:0;text-align:left;margin-left:108pt;margin-top:60.25pt;width:401.25pt;height:240.7pt;z-index:-251657216;mso-position-horizontal-relative:page" coordorigin="2160,1205" coordsize="8025,4814">
            <v:shape id="_x0000_s1043" style="position:absolute;left:2160;top:1205;width:8025;height:4814" coordorigin="2160,1205" coordsize="8025,4814" path="m2160,6019r8025,l10185,1205r-8025,l2160,6019xe" filled="f" strokeweight=".5pt">
              <v:path arrowok="t"/>
            </v:shape>
            <w10:wrap anchorx="page"/>
          </v:group>
        </w:pic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8</w:t>
      </w:r>
      <w:r w:rsidR="00687163">
        <w:rPr>
          <w:rFonts w:ascii="Calibri" w:eastAsia="Calibri" w:hAnsi="Calibri" w:cs="Calibri"/>
          <w:sz w:val="22"/>
          <w:szCs w:val="22"/>
        </w:rPr>
        <w:t xml:space="preserve">.  </w:t>
      </w:r>
      <w:r w:rsidR="00687163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BD4681">
        <w:rPr>
          <w:rFonts w:ascii="Calibri" w:eastAsia="Calibri" w:hAnsi="Calibri" w:cs="Calibri"/>
          <w:spacing w:val="2"/>
          <w:sz w:val="22"/>
          <w:szCs w:val="22"/>
          <w:lang w:val="bg-BG"/>
        </w:rPr>
        <w:t>Задача</w:t>
      </w:r>
      <w:r w:rsidR="00687163">
        <w:rPr>
          <w:rFonts w:ascii="Calibri" w:eastAsia="Calibri" w:hAnsi="Calibri" w:cs="Calibri"/>
          <w:sz w:val="22"/>
          <w:szCs w:val="22"/>
        </w:rPr>
        <w:t xml:space="preserve"> #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687163">
        <w:rPr>
          <w:rFonts w:ascii="Calibri" w:eastAsia="Calibri" w:hAnsi="Calibri" w:cs="Calibri"/>
          <w:sz w:val="22"/>
          <w:szCs w:val="22"/>
        </w:rPr>
        <w:t>: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BD4681">
        <w:rPr>
          <w:rFonts w:ascii="Calibri" w:eastAsia="Calibri" w:hAnsi="Calibri" w:cs="Calibri"/>
          <w:spacing w:val="1"/>
          <w:sz w:val="22"/>
          <w:szCs w:val="22"/>
          <w:lang w:val="bg-BG"/>
        </w:rPr>
        <w:t>Сложете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687163">
        <w:rPr>
          <w:rFonts w:ascii="Calibri" w:eastAsia="Calibri" w:hAnsi="Calibri" w:cs="Calibri"/>
          <w:sz w:val="22"/>
          <w:szCs w:val="22"/>
        </w:rPr>
        <w:t>5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BD4681">
        <w:rPr>
          <w:rFonts w:ascii="Calibri" w:eastAsia="Calibri" w:hAnsi="Calibri" w:cs="Calibri"/>
          <w:spacing w:val="-3"/>
          <w:sz w:val="22"/>
          <w:szCs w:val="22"/>
          <w:lang w:val="bg-BG"/>
        </w:rPr>
        <w:t>числа от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1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BD4681">
        <w:rPr>
          <w:rFonts w:ascii="Calibri" w:eastAsia="Calibri" w:hAnsi="Calibri" w:cs="Calibri"/>
          <w:spacing w:val="-3"/>
          <w:sz w:val="22"/>
          <w:szCs w:val="22"/>
          <w:lang w:val="bg-BG"/>
        </w:rPr>
        <w:t>до</w:t>
      </w:r>
      <w:r w:rsidR="006871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687163">
        <w:rPr>
          <w:rFonts w:ascii="Calibri" w:eastAsia="Calibri" w:hAnsi="Calibri" w:cs="Calibri"/>
          <w:sz w:val="22"/>
          <w:szCs w:val="22"/>
        </w:rPr>
        <w:t>5</w:t>
      </w:r>
      <w:r w:rsidR="00687163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BD4681">
        <w:rPr>
          <w:rFonts w:ascii="Calibri" w:eastAsia="Calibri" w:hAnsi="Calibri" w:cs="Calibri"/>
          <w:spacing w:val="3"/>
          <w:sz w:val="22"/>
          <w:szCs w:val="22"/>
          <w:lang w:val="bg-BG"/>
        </w:rPr>
        <w:t>в стека използвайки команда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b/>
          <w:spacing w:val="1"/>
          <w:sz w:val="22"/>
          <w:szCs w:val="22"/>
        </w:rPr>
        <w:t>pu</w:t>
      </w:r>
      <w:r w:rsidR="00687163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="00687163">
        <w:rPr>
          <w:rFonts w:ascii="Calibri" w:eastAsia="Calibri" w:hAnsi="Calibri" w:cs="Calibri"/>
          <w:b/>
          <w:sz w:val="22"/>
          <w:szCs w:val="22"/>
        </w:rPr>
        <w:t>h</w:t>
      </w:r>
      <w:r w:rsidR="00BD4681">
        <w:rPr>
          <w:rFonts w:ascii="Calibri" w:eastAsia="Calibri" w:hAnsi="Calibri" w:cs="Calibri"/>
          <w:b/>
          <w:sz w:val="22"/>
          <w:szCs w:val="22"/>
          <w:lang w:val="bg-BG"/>
        </w:rPr>
        <w:t xml:space="preserve"> </w:t>
      </w:r>
      <w:r w:rsidR="00BD4681" w:rsidRPr="00BD4681">
        <w:rPr>
          <w:rFonts w:ascii="Calibri" w:eastAsia="Calibri" w:hAnsi="Calibri" w:cs="Calibri"/>
          <w:sz w:val="22"/>
          <w:szCs w:val="22"/>
          <w:lang w:val="bg-BG"/>
        </w:rPr>
        <w:t>в цикъл</w:t>
      </w:r>
      <w:r w:rsidR="00BD4681">
        <w:rPr>
          <w:rFonts w:ascii="Calibri" w:eastAsia="Calibri" w:hAnsi="Calibri" w:cs="Calibri"/>
          <w:sz w:val="22"/>
          <w:szCs w:val="22"/>
          <w:lang w:val="bg-BG"/>
        </w:rPr>
        <w:t xml:space="preserve">. След това </w:t>
      </w:r>
      <w:r w:rsidR="00687163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BD4681">
        <w:rPr>
          <w:rFonts w:ascii="Calibri" w:eastAsia="Calibri" w:hAnsi="Calibri" w:cs="Calibri"/>
          <w:spacing w:val="6"/>
          <w:sz w:val="22"/>
          <w:szCs w:val="22"/>
          <w:lang w:val="bg-BG"/>
        </w:rPr>
        <w:t xml:space="preserve">в друг цикъл използвайте </w:t>
      </w:r>
      <w:r w:rsidR="00687163">
        <w:rPr>
          <w:rFonts w:ascii="Calibri" w:eastAsia="Calibri" w:hAnsi="Calibri" w:cs="Calibri"/>
          <w:b/>
          <w:spacing w:val="1"/>
          <w:sz w:val="22"/>
          <w:szCs w:val="22"/>
        </w:rPr>
        <w:t>po</w:t>
      </w:r>
      <w:r w:rsidR="00687163">
        <w:rPr>
          <w:rFonts w:ascii="Calibri" w:eastAsia="Calibri" w:hAnsi="Calibri" w:cs="Calibri"/>
          <w:b/>
          <w:sz w:val="22"/>
          <w:szCs w:val="22"/>
        </w:rPr>
        <w:t xml:space="preserve">p </w:t>
      </w:r>
      <w:r w:rsidR="00BD4681">
        <w:rPr>
          <w:rFonts w:ascii="Calibri" w:eastAsia="Calibri" w:hAnsi="Calibri" w:cs="Calibri"/>
          <w:sz w:val="22"/>
          <w:szCs w:val="22"/>
          <w:lang w:val="bg-BG"/>
        </w:rPr>
        <w:t>за да вадите  2 числа от стека</w:t>
      </w:r>
      <w:r w:rsidR="00687163">
        <w:rPr>
          <w:rFonts w:ascii="Calibri" w:eastAsia="Calibri" w:hAnsi="Calibri" w:cs="Calibri"/>
          <w:sz w:val="22"/>
          <w:szCs w:val="22"/>
        </w:rPr>
        <w:t xml:space="preserve">, </w:t>
      </w:r>
      <w:r w:rsidR="00BD4681">
        <w:rPr>
          <w:rFonts w:ascii="Calibri" w:eastAsia="Calibri" w:hAnsi="Calibri" w:cs="Calibri"/>
          <w:sz w:val="22"/>
          <w:szCs w:val="22"/>
          <w:lang w:val="bg-BG"/>
        </w:rPr>
        <w:t>съберете ги (</w:t>
      </w:r>
      <w:r w:rsidR="00687163">
        <w:rPr>
          <w:rFonts w:ascii="Calibri" w:eastAsia="Calibri" w:hAnsi="Calibri" w:cs="Calibri"/>
          <w:b/>
          <w:spacing w:val="1"/>
          <w:sz w:val="22"/>
          <w:szCs w:val="22"/>
        </w:rPr>
        <w:t>ad</w:t>
      </w:r>
      <w:r w:rsidR="00687163">
        <w:rPr>
          <w:rFonts w:ascii="Calibri" w:eastAsia="Calibri" w:hAnsi="Calibri" w:cs="Calibri"/>
          <w:b/>
          <w:sz w:val="22"/>
          <w:szCs w:val="22"/>
        </w:rPr>
        <w:t>d</w:t>
      </w:r>
      <w:r w:rsidR="00BD4681">
        <w:rPr>
          <w:rFonts w:ascii="Calibri" w:eastAsia="Calibri" w:hAnsi="Calibri" w:cs="Calibri"/>
          <w:b/>
          <w:sz w:val="22"/>
          <w:szCs w:val="22"/>
          <w:lang w:val="bg-BG"/>
        </w:rPr>
        <w:t>)</w:t>
      </w:r>
      <w:r w:rsidR="0068716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D4681">
        <w:rPr>
          <w:rFonts w:ascii="Calibri" w:eastAsia="Calibri" w:hAnsi="Calibri" w:cs="Calibri"/>
          <w:b/>
          <w:sz w:val="22"/>
          <w:szCs w:val="22"/>
          <w:lang w:val="bg-BG"/>
        </w:rPr>
        <w:t xml:space="preserve"> </w:t>
      </w:r>
      <w:r w:rsidR="00BD4681" w:rsidRPr="00BD4681">
        <w:rPr>
          <w:rFonts w:ascii="Calibri" w:eastAsia="Calibri" w:hAnsi="Calibri" w:cs="Calibri"/>
          <w:sz w:val="22"/>
          <w:szCs w:val="22"/>
          <w:lang w:val="bg-BG"/>
        </w:rPr>
        <w:t>и пъхнете</w:t>
      </w:r>
      <w:r w:rsidR="00BD4681">
        <w:rPr>
          <w:rFonts w:ascii="Calibri" w:eastAsia="Calibri" w:hAnsi="Calibri" w:cs="Calibri"/>
          <w:b/>
          <w:sz w:val="22"/>
          <w:szCs w:val="22"/>
          <w:lang w:val="bg-BG"/>
        </w:rPr>
        <w:t xml:space="preserve"> (</w:t>
      </w:r>
      <w:r w:rsidR="00687163">
        <w:rPr>
          <w:rFonts w:ascii="Calibri" w:eastAsia="Calibri" w:hAnsi="Calibri" w:cs="Calibri"/>
          <w:b/>
          <w:spacing w:val="1"/>
          <w:sz w:val="22"/>
          <w:szCs w:val="22"/>
        </w:rPr>
        <w:t>pu</w:t>
      </w:r>
      <w:r w:rsidR="00687163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="00687163">
        <w:rPr>
          <w:rFonts w:ascii="Calibri" w:eastAsia="Calibri" w:hAnsi="Calibri" w:cs="Calibri"/>
          <w:b/>
          <w:sz w:val="22"/>
          <w:szCs w:val="22"/>
        </w:rPr>
        <w:t>h</w:t>
      </w:r>
      <w:r w:rsidR="00BD4681">
        <w:rPr>
          <w:rFonts w:ascii="Calibri" w:eastAsia="Calibri" w:hAnsi="Calibri" w:cs="Calibri"/>
          <w:b/>
          <w:sz w:val="22"/>
          <w:szCs w:val="22"/>
          <w:lang w:val="bg-BG"/>
        </w:rPr>
        <w:t>)</w:t>
      </w:r>
      <w:r w:rsidR="0068716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BD4681">
        <w:rPr>
          <w:rFonts w:ascii="Calibri" w:eastAsia="Calibri" w:hAnsi="Calibri" w:cs="Calibri"/>
          <w:spacing w:val="-2"/>
          <w:sz w:val="22"/>
          <w:szCs w:val="22"/>
          <w:lang w:val="bg-BG"/>
        </w:rPr>
        <w:t>резултата в стека</w:t>
      </w:r>
      <w:r w:rsidR="00687163">
        <w:rPr>
          <w:rFonts w:ascii="Calibri" w:eastAsia="Calibri" w:hAnsi="Calibri" w:cs="Calibri"/>
          <w:sz w:val="22"/>
          <w:szCs w:val="22"/>
        </w:rPr>
        <w:t xml:space="preserve">. </w:t>
      </w:r>
      <w:r w:rsidR="00BD4681">
        <w:rPr>
          <w:rFonts w:ascii="Calibri" w:eastAsia="Calibri" w:hAnsi="Calibri" w:cs="Calibri"/>
          <w:spacing w:val="3"/>
          <w:sz w:val="22"/>
          <w:szCs w:val="22"/>
          <w:lang w:val="bg-BG"/>
        </w:rPr>
        <w:t>Втория цикъл да се повтаря докато остане само 1 число в стека – сбора на всички останали</w:t>
      </w:r>
      <w:r w:rsidR="00687163">
        <w:rPr>
          <w:rFonts w:ascii="Calibri" w:eastAsia="Calibri" w:hAnsi="Calibri" w:cs="Calibri"/>
          <w:sz w:val="22"/>
          <w:szCs w:val="22"/>
        </w:rPr>
        <w:t>.</w:t>
      </w: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before="1" w:line="240" w:lineRule="exact"/>
        <w:rPr>
          <w:sz w:val="24"/>
          <w:szCs w:val="24"/>
        </w:rPr>
      </w:pPr>
    </w:p>
    <w:p w:rsidR="004B0331" w:rsidRDefault="00687163">
      <w:pPr>
        <w:ind w:left="5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 w:rsidR="00E328A7">
        <w:rPr>
          <w:rFonts w:ascii="Calibri" w:eastAsia="Calibri" w:hAnsi="Calibri" w:cs="Calibri"/>
          <w:b/>
          <w:spacing w:val="-1"/>
          <w:sz w:val="22"/>
          <w:szCs w:val="22"/>
          <w:lang w:val="bg-BG"/>
        </w:rPr>
        <w:t>Инструкции за четене от и писане във паметта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>)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4B0331" w:rsidRDefault="00EF0966">
      <w:pPr>
        <w:ind w:left="861" w:right="1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lang w:val="bg-BG"/>
        </w:rPr>
        <w:t>Следващите инструкции дават достъп до паметта на програмата</w:t>
      </w:r>
      <w:r w:rsidR="00687163">
        <w:rPr>
          <w:rFonts w:ascii="Calibri" w:eastAsia="Calibri" w:hAnsi="Calibri" w:cs="Calibri"/>
          <w:b/>
          <w:sz w:val="22"/>
          <w:szCs w:val="22"/>
        </w:rPr>
        <w:t>.</w:t>
      </w:r>
      <w:r w:rsidR="00687163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226628">
        <w:rPr>
          <w:rFonts w:ascii="Calibri" w:eastAsia="Calibri" w:hAnsi="Calibri" w:cs="Calibri"/>
          <w:b/>
          <w:sz w:val="22"/>
          <w:szCs w:val="22"/>
          <w:lang w:val="bg-BG"/>
        </w:rPr>
        <w:t xml:space="preserve">Може да се визуализира информацията от паметта зад а се изследват резултатите, следвайки примера от снимка 1 и описанието от секция </w:t>
      </w:r>
      <w:r w:rsidR="00226628">
        <w:rPr>
          <w:rFonts w:ascii="Calibri" w:eastAsia="Calibri" w:hAnsi="Calibri" w:cs="Calibri"/>
          <w:b/>
          <w:sz w:val="22"/>
          <w:szCs w:val="22"/>
        </w:rPr>
        <w:t>D</w:t>
      </w:r>
      <w:r w:rsidR="00687163">
        <w:rPr>
          <w:rFonts w:ascii="Calibri" w:eastAsia="Calibri" w:hAnsi="Calibri" w:cs="Calibri"/>
          <w:b/>
          <w:sz w:val="22"/>
          <w:szCs w:val="22"/>
        </w:rPr>
        <w:t>.</w:t>
      </w:r>
    </w:p>
    <w:p w:rsidR="004B0331" w:rsidRDefault="004B0331">
      <w:pPr>
        <w:spacing w:before="4" w:line="260" w:lineRule="exact"/>
        <w:rPr>
          <w:sz w:val="26"/>
          <w:szCs w:val="26"/>
        </w:rPr>
      </w:pPr>
    </w:p>
    <w:p w:rsidR="004B0331" w:rsidRDefault="00687163">
      <w:pPr>
        <w:ind w:left="861" w:right="88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226628">
        <w:rPr>
          <w:rFonts w:ascii="Calibri" w:eastAsia="Calibri" w:hAnsi="Calibri" w:cs="Calibri"/>
          <w:spacing w:val="-2"/>
          <w:sz w:val="22"/>
          <w:szCs w:val="22"/>
          <w:lang w:val="bg-BG"/>
        </w:rPr>
        <w:t>Намерете инструкцията, която поставя</w:t>
      </w:r>
      <w:r w:rsidR="00762D82">
        <w:rPr>
          <w:rFonts w:ascii="Calibri" w:eastAsia="Calibri" w:hAnsi="Calibri" w:cs="Calibri"/>
          <w:spacing w:val="-2"/>
          <w:sz w:val="22"/>
          <w:szCs w:val="22"/>
          <w:lang w:val="bg-BG"/>
        </w:rPr>
        <w:t xml:space="preserve"> </w:t>
      </w:r>
      <w:r w:rsidR="00762D82">
        <w:rPr>
          <w:rFonts w:ascii="Calibri" w:eastAsia="Calibri" w:hAnsi="Calibri" w:cs="Calibri"/>
          <w:spacing w:val="-2"/>
          <w:sz w:val="22"/>
          <w:szCs w:val="22"/>
        </w:rPr>
        <w:t>(</w:t>
      </w:r>
      <w:r w:rsidR="00762D82" w:rsidRPr="00762D82">
        <w:rPr>
          <w:rFonts w:ascii="Calibri" w:eastAsia="Calibri" w:hAnsi="Calibri" w:cs="Calibri"/>
          <w:b/>
          <w:spacing w:val="-2"/>
          <w:sz w:val="22"/>
          <w:szCs w:val="22"/>
        </w:rPr>
        <w:t>store</w:t>
      </w:r>
      <w:r w:rsidR="00762D82">
        <w:rPr>
          <w:rFonts w:ascii="Calibri" w:eastAsia="Calibri" w:hAnsi="Calibri" w:cs="Calibri"/>
          <w:spacing w:val="-2"/>
          <w:sz w:val="22"/>
          <w:szCs w:val="22"/>
        </w:rPr>
        <w:t>)</w:t>
      </w:r>
      <w:r w:rsidR="00226628">
        <w:rPr>
          <w:rFonts w:ascii="Calibri" w:eastAsia="Calibri" w:hAnsi="Calibri" w:cs="Calibri"/>
          <w:spacing w:val="-2"/>
          <w:sz w:val="22"/>
          <w:szCs w:val="22"/>
          <w:lang w:val="bg-BG"/>
        </w:rPr>
        <w:t xml:space="preserve"> байт в паметта и поставете числото 65 в адресно пространство 20 (това използва метод за директно адресиране на паметта)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B0331" w:rsidRDefault="00B352D4">
      <w:pPr>
        <w:spacing w:line="200" w:lineRule="exact"/>
      </w:pPr>
      <w:r>
        <w:pict>
          <v:group id="_x0000_s1040" style="position:absolute;margin-left:108pt;margin-top:2.05pt;width:401.25pt;height:25.5pt;z-index:-251656192;mso-position-horizontal-relative:page" coordorigin="2160,679" coordsize="8025,510">
            <v:shape id="_x0000_s1041" style="position:absolute;left:2160;top:679;width:8025;height:510" coordorigin="2160,679" coordsize="8025,510" path="m2160,1189r8025,l10185,679r-8025,l2160,1189xe" filled="f" strokeweight=".5pt">
              <v:path arrowok="t"/>
            </v:shape>
            <w10:wrap anchorx="page"/>
          </v:group>
        </w:pict>
      </w: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before="7" w:line="200" w:lineRule="exact"/>
      </w:pPr>
    </w:p>
    <w:p w:rsidR="004B0331" w:rsidRDefault="00B352D4">
      <w:pPr>
        <w:ind w:left="861" w:right="226" w:hanging="360"/>
        <w:rPr>
          <w:rFonts w:ascii="Calibri" w:eastAsia="Calibri" w:hAnsi="Calibri" w:cs="Calibri"/>
          <w:sz w:val="22"/>
          <w:szCs w:val="22"/>
        </w:rPr>
      </w:pPr>
      <w:r>
        <w:pict>
          <v:group id="_x0000_s1038" style="position:absolute;left:0;text-align:left;margin-left:108pt;margin-top:31.2pt;width:401.25pt;height:36.55pt;z-index:-251655168;mso-position-horizontal-relative:page" coordorigin="2160,624" coordsize="8025,731">
            <v:shape id="_x0000_s1039" style="position:absolute;left:2160;top:624;width:8025;height:731" coordorigin="2160,624" coordsize="8025,731" path="m2160,1355r8025,l10185,624r-8025,l2160,1355xe" filled="f" strokeweight=".5pt">
              <v:path arrowok="t"/>
            </v:shape>
            <w10:wrap anchorx="page"/>
          </v:group>
        </w:pic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10</w:t>
      </w:r>
      <w:r w:rsidR="00687163">
        <w:rPr>
          <w:rFonts w:ascii="Calibri" w:eastAsia="Calibri" w:hAnsi="Calibri" w:cs="Calibri"/>
          <w:sz w:val="22"/>
          <w:szCs w:val="22"/>
        </w:rPr>
        <w:t>.</w:t>
      </w:r>
      <w:r w:rsidR="00687163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="00762D82">
        <w:rPr>
          <w:rFonts w:ascii="Calibri" w:eastAsia="Calibri" w:hAnsi="Calibri" w:cs="Calibri"/>
          <w:spacing w:val="-2"/>
          <w:sz w:val="22"/>
          <w:szCs w:val="22"/>
          <w:lang w:val="bg-BG"/>
        </w:rPr>
        <w:t>Преместете числото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5</w:t>
      </w:r>
      <w:r w:rsidR="00687163">
        <w:rPr>
          <w:rFonts w:ascii="Calibri" w:eastAsia="Calibri" w:hAnsi="Calibri" w:cs="Calibri"/>
          <w:sz w:val="22"/>
          <w:szCs w:val="22"/>
        </w:rPr>
        <w:t>1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762D82">
        <w:rPr>
          <w:rFonts w:ascii="Calibri" w:eastAsia="Calibri" w:hAnsi="Calibri" w:cs="Calibri"/>
          <w:spacing w:val="-3"/>
          <w:sz w:val="22"/>
          <w:szCs w:val="22"/>
          <w:lang w:val="bg-BG"/>
        </w:rPr>
        <w:t>в регистър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R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04</w:t>
      </w:r>
      <w:r w:rsidR="00687163">
        <w:rPr>
          <w:rFonts w:ascii="Calibri" w:eastAsia="Calibri" w:hAnsi="Calibri" w:cs="Calibri"/>
          <w:sz w:val="22"/>
          <w:szCs w:val="22"/>
        </w:rPr>
        <w:t>.</w:t>
      </w:r>
      <w:r w:rsidR="00687163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762D82">
        <w:rPr>
          <w:rFonts w:ascii="Calibri" w:eastAsia="Calibri" w:hAnsi="Calibri" w:cs="Calibri"/>
          <w:spacing w:val="-2"/>
          <w:sz w:val="22"/>
          <w:szCs w:val="22"/>
          <w:lang w:val="bg-BG"/>
        </w:rPr>
        <w:t>Поставете съдържанието на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R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687163">
        <w:rPr>
          <w:rFonts w:ascii="Calibri" w:eastAsia="Calibri" w:hAnsi="Calibri" w:cs="Calibri"/>
          <w:sz w:val="22"/>
          <w:szCs w:val="22"/>
        </w:rPr>
        <w:t>4</w:t>
      </w:r>
      <w:r w:rsidR="006871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62D82">
        <w:rPr>
          <w:rFonts w:ascii="Calibri" w:eastAsia="Calibri" w:hAnsi="Calibri" w:cs="Calibri"/>
          <w:spacing w:val="2"/>
          <w:sz w:val="22"/>
          <w:szCs w:val="22"/>
          <w:lang w:val="bg-BG"/>
        </w:rPr>
        <w:t>в поле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2</w:t>
      </w:r>
      <w:r w:rsidR="00687163">
        <w:rPr>
          <w:rFonts w:ascii="Calibri" w:eastAsia="Calibri" w:hAnsi="Calibri" w:cs="Calibri"/>
          <w:sz w:val="22"/>
          <w:szCs w:val="22"/>
        </w:rPr>
        <w:t>1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(</w:t>
      </w:r>
      <w:r w:rsidR="00762D82">
        <w:rPr>
          <w:rFonts w:ascii="Calibri" w:eastAsia="Calibri" w:hAnsi="Calibri" w:cs="Calibri"/>
          <w:sz w:val="22"/>
          <w:szCs w:val="22"/>
          <w:lang w:val="bg-BG"/>
        </w:rPr>
        <w:t>използва се директно регистърно поставяне в паметта</w:t>
      </w:r>
      <w:r w:rsidR="00687163">
        <w:rPr>
          <w:rFonts w:ascii="Calibri" w:eastAsia="Calibri" w:hAnsi="Calibri" w:cs="Calibri"/>
          <w:sz w:val="22"/>
          <w:szCs w:val="22"/>
        </w:rPr>
        <w:t>).</w:t>
      </w: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before="16" w:line="260" w:lineRule="exact"/>
        <w:rPr>
          <w:sz w:val="26"/>
          <w:szCs w:val="26"/>
        </w:rPr>
      </w:pPr>
    </w:p>
    <w:p w:rsidR="004B0331" w:rsidRDefault="00B352D4">
      <w:pPr>
        <w:ind w:left="861" w:right="503" w:hanging="360"/>
        <w:rPr>
          <w:rFonts w:ascii="Calibri" w:eastAsia="Calibri" w:hAnsi="Calibri" w:cs="Calibri"/>
          <w:sz w:val="22"/>
          <w:szCs w:val="22"/>
        </w:rPr>
        <w:sectPr w:rsidR="004B0331">
          <w:pgSz w:w="11920" w:h="16840"/>
          <w:pgMar w:top="1560" w:right="1300" w:bottom="280" w:left="1300" w:header="0" w:footer="861" w:gutter="0"/>
          <w:cols w:space="708"/>
        </w:sectPr>
      </w:pPr>
      <w:r>
        <w:pict>
          <v:group id="_x0000_s1036" style="position:absolute;left:0;text-align:left;margin-left:108pt;margin-top:45.85pt;width:401.25pt;height:36.55pt;z-index:-251654144;mso-position-horizontal-relative:page" coordorigin="2160,917" coordsize="8025,731">
            <v:shape id="_x0000_s1037" style="position:absolute;left:2160;top:917;width:8025;height:731" coordorigin="2160,917" coordsize="8025,731" path="m2160,1648r8025,l10185,917r-8025,l2160,1648xe" filled="f" strokeweight=".5pt">
              <v:path arrowok="t"/>
            </v:shape>
            <w10:wrap anchorx="page"/>
          </v:group>
        </w:pic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11</w:t>
      </w:r>
      <w:r w:rsidR="00687163">
        <w:rPr>
          <w:rFonts w:ascii="Calibri" w:eastAsia="Calibri" w:hAnsi="Calibri" w:cs="Calibri"/>
          <w:sz w:val="22"/>
          <w:szCs w:val="22"/>
        </w:rPr>
        <w:t>.</w:t>
      </w:r>
      <w:r w:rsidR="00687163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="00D64C09">
        <w:rPr>
          <w:rFonts w:ascii="Calibri" w:eastAsia="Calibri" w:hAnsi="Calibri" w:cs="Calibri"/>
          <w:spacing w:val="-2"/>
          <w:sz w:val="22"/>
          <w:szCs w:val="22"/>
          <w:lang w:val="bg-BG"/>
        </w:rPr>
        <w:t>Числото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2</w:t>
      </w:r>
      <w:r w:rsidR="00687163">
        <w:rPr>
          <w:rFonts w:ascii="Calibri" w:eastAsia="Calibri" w:hAnsi="Calibri" w:cs="Calibri"/>
          <w:sz w:val="22"/>
          <w:szCs w:val="22"/>
        </w:rPr>
        <w:t>2</w:t>
      </w:r>
      <w:r w:rsidR="00D64C09">
        <w:rPr>
          <w:rFonts w:ascii="Calibri" w:eastAsia="Calibri" w:hAnsi="Calibri" w:cs="Calibri"/>
          <w:sz w:val="22"/>
          <w:szCs w:val="22"/>
          <w:lang w:val="bg-BG"/>
        </w:rPr>
        <w:t xml:space="preserve"> преместете в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R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04</w:t>
      </w:r>
      <w:r w:rsidR="00687163">
        <w:rPr>
          <w:rFonts w:ascii="Calibri" w:eastAsia="Calibri" w:hAnsi="Calibri" w:cs="Calibri"/>
          <w:sz w:val="22"/>
          <w:szCs w:val="22"/>
        </w:rPr>
        <w:t xml:space="preserve">. </w:t>
      </w:r>
      <w:r w:rsidR="00D64C09">
        <w:rPr>
          <w:rFonts w:ascii="Calibri" w:eastAsia="Calibri" w:hAnsi="Calibri" w:cs="Calibri"/>
          <w:spacing w:val="2"/>
          <w:sz w:val="22"/>
          <w:szCs w:val="22"/>
          <w:lang w:val="bg-BG"/>
        </w:rPr>
        <w:t xml:space="preserve">Използвайте научената информация за да сложите </w:t>
      </w:r>
      <w:r w:rsidR="00687163">
        <w:rPr>
          <w:rFonts w:ascii="Calibri" w:eastAsia="Calibri" w:hAnsi="Calibri" w:cs="Calibri"/>
          <w:spacing w:val="3"/>
          <w:sz w:val="22"/>
          <w:szCs w:val="22"/>
        </w:rPr>
        <w:t>5</w:t>
      </w:r>
      <w:r w:rsidR="00687163">
        <w:rPr>
          <w:rFonts w:ascii="Calibri" w:eastAsia="Calibri" w:hAnsi="Calibri" w:cs="Calibri"/>
          <w:sz w:val="22"/>
          <w:szCs w:val="22"/>
        </w:rPr>
        <w:t>8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64C09">
        <w:rPr>
          <w:rFonts w:ascii="Calibri" w:eastAsia="Calibri" w:hAnsi="Calibri" w:cs="Calibri"/>
          <w:spacing w:val="-3"/>
          <w:sz w:val="22"/>
          <w:szCs w:val="22"/>
          <w:lang w:val="bg-BG"/>
        </w:rPr>
        <w:t>в паметта индиректно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64C09">
        <w:rPr>
          <w:rFonts w:ascii="Calibri" w:eastAsia="Calibri" w:hAnsi="Calibri" w:cs="Calibri"/>
          <w:sz w:val="22"/>
          <w:szCs w:val="22"/>
        </w:rPr>
        <w:t>(</w:t>
      </w:r>
      <w:r w:rsidR="00D64C09">
        <w:rPr>
          <w:rFonts w:ascii="Calibri" w:eastAsia="Calibri" w:hAnsi="Calibri" w:cs="Calibri"/>
          <w:sz w:val="22"/>
          <w:szCs w:val="22"/>
          <w:lang w:val="bg-BG"/>
        </w:rPr>
        <w:t>подсказка</w:t>
      </w:r>
      <w:r w:rsidR="00687163">
        <w:rPr>
          <w:rFonts w:ascii="Calibri" w:eastAsia="Calibri" w:hAnsi="Calibri" w:cs="Calibri"/>
          <w:sz w:val="22"/>
          <w:szCs w:val="22"/>
        </w:rPr>
        <w:t>: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64C09">
        <w:rPr>
          <w:rFonts w:ascii="Calibri" w:eastAsia="Calibri" w:hAnsi="Calibri" w:cs="Calibri"/>
          <w:spacing w:val="-3"/>
          <w:sz w:val="22"/>
          <w:szCs w:val="22"/>
          <w:lang w:val="bg-BG"/>
        </w:rPr>
        <w:t>използвайте</w:t>
      </w:r>
      <w:r w:rsidR="00687163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‘</w:t>
      </w:r>
      <w:r w:rsidR="00687163">
        <w:rPr>
          <w:rFonts w:ascii="Calibri" w:eastAsia="Calibri" w:hAnsi="Calibri" w:cs="Calibri"/>
          <w:sz w:val="22"/>
          <w:szCs w:val="22"/>
        </w:rPr>
        <w:t>@’ –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64C09">
        <w:rPr>
          <w:rFonts w:ascii="Calibri" w:eastAsia="Calibri" w:hAnsi="Calibri" w:cs="Calibri"/>
          <w:sz w:val="22"/>
          <w:szCs w:val="22"/>
          <w:lang w:val="bg-BG"/>
        </w:rPr>
        <w:t>вижте инструкцията в приложението на края на документа</w:t>
      </w:r>
      <w:r w:rsidR="00687163">
        <w:rPr>
          <w:rFonts w:ascii="Calibri" w:eastAsia="Calibri" w:hAnsi="Calibri" w:cs="Calibri"/>
          <w:sz w:val="22"/>
          <w:szCs w:val="22"/>
        </w:rPr>
        <w:t>) -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(</w:t>
      </w:r>
      <w:r w:rsidR="00D64C09">
        <w:rPr>
          <w:rFonts w:ascii="Calibri" w:eastAsia="Calibri" w:hAnsi="Calibri" w:cs="Calibri"/>
          <w:sz w:val="22"/>
          <w:szCs w:val="22"/>
          <w:lang w:val="bg-BG"/>
        </w:rPr>
        <w:t>това е недиректен адресиращ метод</w:t>
      </w:r>
      <w:r w:rsidR="00687163">
        <w:rPr>
          <w:rFonts w:ascii="Calibri" w:eastAsia="Calibri" w:hAnsi="Calibri" w:cs="Calibri"/>
          <w:spacing w:val="1"/>
          <w:sz w:val="22"/>
          <w:szCs w:val="22"/>
        </w:rPr>
        <w:t>)</w:t>
      </w:r>
      <w:r w:rsidR="00687163">
        <w:rPr>
          <w:rFonts w:ascii="Calibri" w:eastAsia="Calibri" w:hAnsi="Calibri" w:cs="Calibri"/>
          <w:sz w:val="22"/>
          <w:szCs w:val="22"/>
        </w:rPr>
        <w:t>.</w:t>
      </w:r>
    </w:p>
    <w:p w:rsidR="004B0331" w:rsidRDefault="004B0331">
      <w:pPr>
        <w:spacing w:before="8" w:line="120" w:lineRule="exact"/>
        <w:rPr>
          <w:sz w:val="12"/>
          <w:szCs w:val="12"/>
        </w:rPr>
      </w:pPr>
    </w:p>
    <w:p w:rsidR="004B0331" w:rsidRDefault="00B352D4">
      <w:pPr>
        <w:ind w:left="861" w:right="470" w:hanging="360"/>
        <w:rPr>
          <w:rFonts w:ascii="Calibri" w:eastAsia="Calibri" w:hAnsi="Calibri" w:cs="Calibri"/>
          <w:sz w:val="22"/>
          <w:szCs w:val="22"/>
        </w:rPr>
      </w:pPr>
      <w:r>
        <w:pict>
          <v:group id="_x0000_s1034" style="position:absolute;left:0;text-align:left;margin-left:108pt;margin-top:34.6pt;width:401.25pt;height:25.5pt;z-index:-251653120;mso-position-horizontal-relative:page" coordorigin="2160,692" coordsize="8025,510">
            <v:shape id="_x0000_s1035" style="position:absolute;left:2160;top:692;width:8025;height:510" coordorigin="2160,692" coordsize="8025,510" path="m2160,1202r8025,l10185,692r-8025,l2160,1202xe" filled="f" strokeweight=".5pt">
              <v:path arrowok="t"/>
            </v:shape>
            <w10:wrap anchorx="page"/>
          </v:group>
        </w:pic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12</w:t>
      </w:r>
      <w:r w:rsidR="00687163">
        <w:rPr>
          <w:rFonts w:ascii="Calibri" w:eastAsia="Calibri" w:hAnsi="Calibri" w:cs="Calibri"/>
          <w:sz w:val="22"/>
          <w:szCs w:val="22"/>
        </w:rPr>
        <w:t>.</w:t>
      </w:r>
      <w:r w:rsidR="00687163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="00740B68">
        <w:rPr>
          <w:rFonts w:ascii="Calibri" w:eastAsia="Calibri" w:hAnsi="Calibri" w:cs="Calibri"/>
          <w:spacing w:val="-2"/>
          <w:sz w:val="22"/>
          <w:szCs w:val="22"/>
          <w:lang w:val="bg-BG"/>
        </w:rPr>
        <w:t>Нмаерете инструкцията, която зарежда байт от паметта в регистър</w:t>
      </w:r>
      <w:r w:rsidR="00687163">
        <w:rPr>
          <w:rFonts w:ascii="Calibri" w:eastAsia="Calibri" w:hAnsi="Calibri" w:cs="Calibri"/>
          <w:sz w:val="22"/>
          <w:szCs w:val="22"/>
        </w:rPr>
        <w:t xml:space="preserve">. </w:t>
      </w:r>
      <w:r w:rsidR="00740B68">
        <w:rPr>
          <w:rFonts w:ascii="Calibri" w:eastAsia="Calibri" w:hAnsi="Calibri" w:cs="Calibri"/>
          <w:spacing w:val="2"/>
          <w:sz w:val="22"/>
          <w:szCs w:val="22"/>
          <w:lang w:val="bg-BG"/>
        </w:rPr>
        <w:t>Използвайте я за да заредите в паметта числото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2</w:t>
      </w:r>
      <w:r w:rsidR="00687163">
        <w:rPr>
          <w:rFonts w:ascii="Calibri" w:eastAsia="Calibri" w:hAnsi="Calibri" w:cs="Calibri"/>
          <w:sz w:val="22"/>
          <w:szCs w:val="22"/>
        </w:rPr>
        <w:t>2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740B68">
        <w:rPr>
          <w:rFonts w:ascii="Calibri" w:eastAsia="Calibri" w:hAnsi="Calibri" w:cs="Calibri"/>
          <w:spacing w:val="-3"/>
          <w:sz w:val="22"/>
          <w:szCs w:val="22"/>
          <w:lang w:val="bg-BG"/>
        </w:rPr>
        <w:t>в регистър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pacing w:val="3"/>
          <w:sz w:val="22"/>
          <w:szCs w:val="22"/>
        </w:rPr>
        <w:t>R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>0</w:t>
      </w:r>
      <w:r w:rsidR="00687163">
        <w:rPr>
          <w:rFonts w:ascii="Calibri" w:eastAsia="Calibri" w:hAnsi="Calibri" w:cs="Calibri"/>
          <w:sz w:val="22"/>
          <w:szCs w:val="22"/>
        </w:rPr>
        <w:t>.</w:t>
      </w:r>
    </w:p>
    <w:p w:rsidR="004B0331" w:rsidRDefault="004B0331">
      <w:pPr>
        <w:spacing w:before="9" w:line="100" w:lineRule="exact"/>
        <w:rPr>
          <w:sz w:val="11"/>
          <w:szCs w:val="11"/>
        </w:rPr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687163">
      <w:pPr>
        <w:ind w:left="5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 w:rsidR="00740B68">
        <w:rPr>
          <w:rFonts w:ascii="Calibri" w:eastAsia="Calibri" w:hAnsi="Calibri" w:cs="Calibri"/>
          <w:b/>
          <w:spacing w:val="-2"/>
          <w:sz w:val="22"/>
          <w:szCs w:val="22"/>
          <w:lang w:val="bg-BG"/>
        </w:rPr>
        <w:t>Свързване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4B0331" w:rsidRDefault="00B352D4">
      <w:pPr>
        <w:spacing w:before="34"/>
        <w:ind w:left="861" w:right="364" w:hanging="360"/>
        <w:rPr>
          <w:rFonts w:ascii="Calibri" w:eastAsia="Calibri" w:hAnsi="Calibri" w:cs="Calibri"/>
          <w:sz w:val="22"/>
          <w:szCs w:val="22"/>
        </w:rPr>
      </w:pPr>
      <w:r>
        <w:pict>
          <v:group id="_x0000_s1032" style="position:absolute;left:0;text-align:left;margin-left:105pt;margin-top:50.05pt;width:404.25pt;height:201.65pt;z-index:-251652096;mso-position-horizontal-relative:page" coordorigin="2100,1001" coordsize="8085,4033">
            <v:shape id="_x0000_s1033" style="position:absolute;left:2100;top:1001;width:8085;height:4033" coordorigin="2100,1001" coordsize="8085,4033" path="m2100,5034r8085,l10185,1001r-8085,l2100,5034xe" filled="f" strokeweight=".5pt">
              <v:path arrowok="t"/>
            </v:shape>
            <w10:wrap anchorx="page"/>
          </v:group>
        </w:pic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13</w:t>
      </w:r>
      <w:r w:rsidR="00687163">
        <w:rPr>
          <w:rFonts w:ascii="Calibri" w:eastAsia="Calibri" w:hAnsi="Calibri" w:cs="Calibri"/>
          <w:sz w:val="22"/>
          <w:szCs w:val="22"/>
        </w:rPr>
        <w:t>.</w:t>
      </w:r>
      <w:r w:rsidR="00687163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="00740B68">
        <w:rPr>
          <w:rFonts w:ascii="Calibri" w:eastAsia="Calibri" w:hAnsi="Calibri" w:cs="Calibri"/>
          <w:spacing w:val="2"/>
          <w:sz w:val="22"/>
          <w:szCs w:val="22"/>
          <w:lang w:val="bg-BG"/>
        </w:rPr>
        <w:t>Задача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#2: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740B68">
        <w:rPr>
          <w:rFonts w:ascii="Calibri" w:eastAsia="Calibri" w:hAnsi="Calibri" w:cs="Calibri"/>
          <w:sz w:val="22"/>
          <w:szCs w:val="22"/>
          <w:lang w:val="bg-BG"/>
        </w:rPr>
        <w:t>напишете цикъл, в който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687163">
        <w:rPr>
          <w:rFonts w:ascii="Calibri" w:eastAsia="Calibri" w:hAnsi="Calibri" w:cs="Calibri"/>
          <w:sz w:val="22"/>
          <w:szCs w:val="22"/>
        </w:rPr>
        <w:t>0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740B68">
        <w:rPr>
          <w:rFonts w:ascii="Calibri" w:eastAsia="Calibri" w:hAnsi="Calibri" w:cs="Calibri"/>
          <w:spacing w:val="-3"/>
          <w:sz w:val="22"/>
          <w:szCs w:val="22"/>
          <w:lang w:val="bg-BG"/>
        </w:rPr>
        <w:t>числа от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pacing w:val="6"/>
          <w:sz w:val="22"/>
          <w:szCs w:val="22"/>
        </w:rPr>
        <w:t>4</w:t>
      </w:r>
      <w:r w:rsidR="00687163">
        <w:rPr>
          <w:rFonts w:ascii="Calibri" w:eastAsia="Calibri" w:hAnsi="Calibri" w:cs="Calibri"/>
          <w:sz w:val="22"/>
          <w:szCs w:val="22"/>
        </w:rPr>
        <w:t>8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740B68">
        <w:rPr>
          <w:rFonts w:ascii="Calibri" w:eastAsia="Calibri" w:hAnsi="Calibri" w:cs="Calibri"/>
          <w:spacing w:val="-2"/>
          <w:sz w:val="22"/>
          <w:szCs w:val="22"/>
          <w:lang w:val="bg-BG"/>
        </w:rPr>
        <w:t>до</w:t>
      </w:r>
      <w:r w:rsidR="00687163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>5</w:t>
      </w:r>
      <w:r w:rsidR="00687163">
        <w:rPr>
          <w:rFonts w:ascii="Calibri" w:eastAsia="Calibri" w:hAnsi="Calibri" w:cs="Calibri"/>
          <w:sz w:val="22"/>
          <w:szCs w:val="22"/>
        </w:rPr>
        <w:t>7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2061EE">
        <w:rPr>
          <w:rFonts w:ascii="Calibri" w:eastAsia="Calibri" w:hAnsi="Calibri" w:cs="Calibri"/>
          <w:spacing w:val="-3"/>
          <w:sz w:val="22"/>
          <w:szCs w:val="22"/>
          <w:lang w:val="bg-BG"/>
        </w:rPr>
        <w:t>се поставят като единични байтове в паметта започвайки от адрес 24</w:t>
      </w:r>
      <w:r w:rsidR="00687163">
        <w:rPr>
          <w:rFonts w:ascii="Calibri" w:eastAsia="Calibri" w:hAnsi="Calibri" w:cs="Calibri"/>
          <w:sz w:val="22"/>
          <w:szCs w:val="22"/>
        </w:rPr>
        <w:t>.</w:t>
      </w:r>
      <w:r w:rsidR="002061EE">
        <w:rPr>
          <w:rFonts w:ascii="Calibri" w:eastAsia="Calibri" w:hAnsi="Calibri" w:cs="Calibri"/>
          <w:sz w:val="22"/>
          <w:szCs w:val="22"/>
          <w:lang w:val="bg-BG"/>
        </w:rPr>
        <w:t xml:space="preserve"> Използвайте недиректно адресиране за поставяне на числата в паметта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z w:val="22"/>
          <w:szCs w:val="22"/>
        </w:rPr>
        <w:t>(</w:t>
      </w:r>
      <w:r w:rsidR="002061EE">
        <w:rPr>
          <w:rFonts w:ascii="Calibri" w:eastAsia="Calibri" w:hAnsi="Calibri" w:cs="Calibri"/>
          <w:sz w:val="22"/>
          <w:szCs w:val="22"/>
          <w:lang w:val="bg-BG"/>
        </w:rPr>
        <w:t>точка</w:t>
      </w:r>
      <w:r w:rsidR="006871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87163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687163">
        <w:rPr>
          <w:rFonts w:ascii="Calibri" w:eastAsia="Calibri" w:hAnsi="Calibri" w:cs="Calibri"/>
          <w:sz w:val="22"/>
          <w:szCs w:val="22"/>
        </w:rPr>
        <w:t>1</w:t>
      </w:r>
      <w:r w:rsidR="006871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2061EE">
        <w:rPr>
          <w:rFonts w:ascii="Calibri" w:eastAsia="Calibri" w:hAnsi="Calibri" w:cs="Calibri"/>
          <w:spacing w:val="-3"/>
          <w:sz w:val="22"/>
          <w:szCs w:val="22"/>
          <w:lang w:val="bg-BG"/>
        </w:rPr>
        <w:t>по горе</w:t>
      </w:r>
      <w:r w:rsidR="00687163">
        <w:rPr>
          <w:rFonts w:ascii="Calibri" w:eastAsia="Calibri" w:hAnsi="Calibri" w:cs="Calibri"/>
          <w:spacing w:val="2"/>
          <w:sz w:val="22"/>
          <w:szCs w:val="22"/>
        </w:rPr>
        <w:t>)</w:t>
      </w:r>
      <w:r w:rsidR="00687163">
        <w:rPr>
          <w:rFonts w:ascii="Calibri" w:eastAsia="Calibri" w:hAnsi="Calibri" w:cs="Calibri"/>
          <w:sz w:val="22"/>
          <w:szCs w:val="22"/>
        </w:rPr>
        <w:t>.</w:t>
      </w: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before="5" w:line="220" w:lineRule="exact"/>
        <w:rPr>
          <w:sz w:val="22"/>
          <w:szCs w:val="22"/>
        </w:rPr>
      </w:pPr>
    </w:p>
    <w:p w:rsidR="004B0331" w:rsidRDefault="00687163" w:rsidP="002061EE">
      <w:pPr>
        <w:ind w:left="501"/>
        <w:rPr>
          <w:rFonts w:ascii="Calibri" w:eastAsia="Calibri" w:hAnsi="Calibri" w:cs="Calibri"/>
          <w:sz w:val="22"/>
          <w:szCs w:val="22"/>
        </w:rPr>
        <w:sectPr w:rsidR="004B0331">
          <w:pgSz w:w="11920" w:h="16840"/>
          <w:pgMar w:top="1560" w:right="1300" w:bottom="280" w:left="1300" w:header="0" w:footer="861" w:gutter="0"/>
          <w:cols w:space="708"/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="002061EE">
        <w:rPr>
          <w:rFonts w:ascii="Calibri" w:eastAsia="Calibri" w:hAnsi="Calibri" w:cs="Calibri"/>
          <w:spacing w:val="2"/>
          <w:sz w:val="22"/>
          <w:szCs w:val="22"/>
          <w:lang w:val="bg-BG"/>
        </w:rPr>
        <w:t xml:space="preserve">Задача </w:t>
      </w:r>
      <w:r>
        <w:rPr>
          <w:rFonts w:ascii="Calibri" w:eastAsia="Calibri" w:hAnsi="Calibri" w:cs="Calibri"/>
          <w:sz w:val="22"/>
          <w:szCs w:val="22"/>
        </w:rPr>
        <w:t>#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2061EE">
        <w:rPr>
          <w:rFonts w:ascii="Calibri" w:eastAsia="Calibri" w:hAnsi="Calibri" w:cs="Calibri"/>
          <w:sz w:val="22"/>
          <w:szCs w:val="22"/>
          <w:lang w:val="bg-BG"/>
        </w:rPr>
        <w:t>напишете цикъл, в който числата поствени в паметта от 13 се копират в друга част от паметта започвайки от адрес 80</w:t>
      </w:r>
      <w:r w:rsidR="00B352D4">
        <w:pict>
          <v:group id="_x0000_s1030" style="position:absolute;left:0;text-align:left;margin-left:105pt;margin-top:28.35pt;width:404.25pt;height:213.75pt;z-index:-251651072;mso-position-horizontal-relative:page;mso-position-vertical-relative:text" coordorigin="2100,567" coordsize="8085,4275">
            <v:shape id="_x0000_s1031" style="position:absolute;left:2100;top:567;width:8085;height:4275" coordorigin="2100,567" coordsize="8085,4275" path="m2100,4842r8085,l10185,567r-8085,l2100,4842x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B0331" w:rsidRPr="009B5CD2" w:rsidRDefault="00B352D4">
      <w:pPr>
        <w:spacing w:before="34" w:line="320" w:lineRule="exact"/>
        <w:ind w:left="120"/>
        <w:rPr>
          <w:rFonts w:ascii="Calibri" w:eastAsia="Calibri" w:hAnsi="Calibri" w:cs="Calibri"/>
          <w:sz w:val="28"/>
          <w:szCs w:val="28"/>
          <w:lang w:val="bg-BG"/>
        </w:rPr>
      </w:pPr>
      <w:r>
        <w:lastRenderedPageBreak/>
        <w:pict>
          <v:group id="_x0000_s1028" style="position:absolute;left:0;text-align:left;margin-left:70.6pt;margin-top:778.55pt;width:454.25pt;height:0;z-index:-251650048;mso-position-horizontal-relative:page;mso-position-vertical-relative:page" coordorigin="1412,15571" coordsize="9085,0">
            <v:shape id="_x0000_s1029" style="position:absolute;left:1412;top:15571;width:9085;height:0" coordorigin="1412,15571" coordsize="9085,0" path="m1412,15571r9085,e" filled="f" strokecolor="#d9d9d9" strokeweight=".58pt">
              <v:path arrowok="t"/>
            </v:shape>
            <w10:wrap anchorx="page" anchory="page"/>
          </v:group>
        </w:pict>
      </w:r>
      <w:r w:rsidR="009B5CD2">
        <w:rPr>
          <w:rFonts w:ascii="Calibri" w:eastAsia="Calibri" w:hAnsi="Calibri" w:cs="Calibri"/>
          <w:b/>
          <w:sz w:val="28"/>
          <w:szCs w:val="28"/>
          <w:lang w:val="bg-BG"/>
        </w:rPr>
        <w:t>Приложение 1</w:t>
      </w:r>
      <w:r w:rsidR="00687163"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 w:rsidR="009B5CD2">
        <w:rPr>
          <w:rFonts w:ascii="Calibri" w:eastAsia="Calibri" w:hAnsi="Calibri" w:cs="Calibri"/>
          <w:b/>
          <w:sz w:val="28"/>
          <w:szCs w:val="28"/>
        </w:rPr>
        <w:t>–</w:t>
      </w:r>
      <w:r w:rsidR="00687163">
        <w:rPr>
          <w:rFonts w:ascii="Calibri" w:eastAsia="Calibri" w:hAnsi="Calibri" w:cs="Calibri"/>
          <w:b/>
          <w:spacing w:val="4"/>
          <w:sz w:val="28"/>
          <w:szCs w:val="28"/>
        </w:rPr>
        <w:t xml:space="preserve"> </w:t>
      </w:r>
      <w:r w:rsidR="009B5CD2">
        <w:rPr>
          <w:rFonts w:ascii="Calibri" w:eastAsia="Calibri" w:hAnsi="Calibri" w:cs="Calibri"/>
          <w:b/>
          <w:spacing w:val="4"/>
          <w:sz w:val="28"/>
          <w:szCs w:val="28"/>
          <w:lang w:val="bg-BG"/>
        </w:rPr>
        <w:t>Инструкции за симулатора</w:t>
      </w:r>
    </w:p>
    <w:p w:rsidR="004B0331" w:rsidRDefault="004B0331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7563"/>
      </w:tblGrid>
      <w:tr w:rsidR="004B0331">
        <w:trPr>
          <w:trHeight w:hRule="exact" w:val="358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7" w:space="0" w:color="CCFFCC"/>
              <w:right w:val="single" w:sz="5" w:space="0" w:color="000000"/>
            </w:tcBorders>
            <w:shd w:val="clear" w:color="auto" w:fill="FFFF99"/>
          </w:tcPr>
          <w:p w:rsidR="004B0331" w:rsidRPr="009B5CD2" w:rsidRDefault="009B5CD2" w:rsidP="009B5CD2">
            <w:pPr>
              <w:spacing w:line="320" w:lineRule="exact"/>
              <w:rPr>
                <w:rFonts w:ascii="Calibri" w:eastAsia="Calibri" w:hAnsi="Calibri" w:cs="Calibri"/>
                <w:sz w:val="28"/>
                <w:szCs w:val="28"/>
                <w:lang w:val="bg-BG"/>
              </w:rPr>
            </w:pP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  <w:lang w:val="bg-BG"/>
              </w:rPr>
              <w:t>Инстр.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7" w:space="0" w:color="CCFFCC"/>
              <w:right w:val="single" w:sz="5" w:space="0" w:color="000000"/>
            </w:tcBorders>
            <w:shd w:val="clear" w:color="auto" w:fill="FFFF99"/>
          </w:tcPr>
          <w:p w:rsidR="004B0331" w:rsidRPr="009B5CD2" w:rsidRDefault="009B5CD2">
            <w:pPr>
              <w:spacing w:line="320" w:lineRule="exact"/>
              <w:ind w:left="3065" w:right="3080"/>
              <w:jc w:val="center"/>
              <w:rPr>
                <w:rFonts w:ascii="Calibri" w:eastAsia="Calibri" w:hAnsi="Calibri" w:cs="Calibri"/>
                <w:sz w:val="28"/>
                <w:szCs w:val="28"/>
                <w:lang w:val="bg-BG"/>
              </w:rPr>
            </w:pPr>
            <w:r>
              <w:rPr>
                <w:rFonts w:ascii="Calibri" w:eastAsia="Calibri" w:hAnsi="Calibri" w:cs="Calibri"/>
                <w:b/>
                <w:spacing w:val="2"/>
                <w:w w:val="99"/>
                <w:position w:val="1"/>
                <w:sz w:val="28"/>
                <w:szCs w:val="28"/>
                <w:lang w:val="bg-BG"/>
              </w:rPr>
              <w:t>Описание</w:t>
            </w:r>
          </w:p>
        </w:tc>
      </w:tr>
      <w:tr w:rsidR="004B0331">
        <w:trPr>
          <w:trHeight w:hRule="exact" w:val="365"/>
        </w:trPr>
        <w:tc>
          <w:tcPr>
            <w:tcW w:w="8471" w:type="dxa"/>
            <w:gridSpan w:val="2"/>
            <w:tcBorders>
              <w:top w:val="single" w:sz="7" w:space="0" w:color="CCFFCC"/>
              <w:left w:val="single" w:sz="5" w:space="0" w:color="000000"/>
              <w:bottom w:val="single" w:sz="7" w:space="0" w:color="CCFFCC"/>
              <w:right w:val="single" w:sz="5" w:space="0" w:color="000000"/>
            </w:tcBorders>
            <w:shd w:val="clear" w:color="auto" w:fill="CCFFCC"/>
          </w:tcPr>
          <w:p w:rsidR="004B0331" w:rsidRPr="009B5CD2" w:rsidRDefault="009B5CD2">
            <w:pPr>
              <w:spacing w:before="1"/>
              <w:ind w:left="105"/>
              <w:rPr>
                <w:rFonts w:ascii="Calibri" w:eastAsia="Calibri" w:hAnsi="Calibri" w:cs="Calibri"/>
                <w:sz w:val="28"/>
                <w:szCs w:val="28"/>
                <w:lang w:val="bg-BG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8"/>
                <w:szCs w:val="28"/>
                <w:lang w:val="bg-BG"/>
              </w:rPr>
              <w:t>Инструкции за обмен на информация</w:t>
            </w:r>
          </w:p>
        </w:tc>
      </w:tr>
      <w:tr w:rsidR="004B0331">
        <w:trPr>
          <w:trHeight w:hRule="exact" w:val="1188"/>
        </w:trPr>
        <w:tc>
          <w:tcPr>
            <w:tcW w:w="908" w:type="dxa"/>
            <w:tcBorders>
              <w:top w:val="single" w:sz="7" w:space="0" w:color="CCFF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4B0331">
            <w:pPr>
              <w:spacing w:before="6" w:line="160" w:lineRule="exact"/>
              <w:rPr>
                <w:sz w:val="16"/>
                <w:szCs w:val="16"/>
              </w:rPr>
            </w:pPr>
          </w:p>
          <w:p w:rsidR="004B0331" w:rsidRDefault="004B0331">
            <w:pPr>
              <w:spacing w:line="200" w:lineRule="exact"/>
            </w:pPr>
          </w:p>
          <w:p w:rsidR="004B0331" w:rsidRDefault="0068716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</w:t>
            </w:r>
          </w:p>
        </w:tc>
        <w:tc>
          <w:tcPr>
            <w:tcW w:w="7563" w:type="dxa"/>
            <w:tcBorders>
              <w:top w:val="single" w:sz="7" w:space="0" w:color="CCFF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9B5CD2">
            <w:pPr>
              <w:spacing w:before="5"/>
              <w:ind w:left="105" w:right="27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>Местене на инф. в регистър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 w:rsidR="00687163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bg-BG"/>
              </w:rPr>
              <w:t>местене на регистър в регистър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4B0331" w:rsidRDefault="0068716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 #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="009B5CD2">
              <w:rPr>
                <w:rFonts w:ascii="Calibri" w:eastAsia="Calibri" w:hAnsi="Calibri" w:cs="Calibri"/>
                <w:sz w:val="24"/>
                <w:szCs w:val="24"/>
                <w:lang w:val="bg-BG"/>
              </w:rPr>
              <w:t xml:space="preserve">мести числото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9B5CD2"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  <w:p w:rsidR="004B0331" w:rsidRDefault="00687163" w:rsidP="009B5CD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 </w:t>
            </w:r>
            <w:r w:rsidR="009B5CD2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bg-BG"/>
              </w:rPr>
              <w:t xml:space="preserve"> мести съдържанието на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9B5CD2">
              <w:rPr>
                <w:rFonts w:ascii="Calibri" w:eastAsia="Calibri" w:hAnsi="Calibri" w:cs="Calibri"/>
                <w:spacing w:val="-3"/>
                <w:sz w:val="24"/>
                <w:szCs w:val="24"/>
                <w:lang w:val="bg-BG"/>
              </w:rPr>
              <w:t>в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4B0331">
        <w:trPr>
          <w:trHeight w:hRule="exact" w:val="1181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4B0331">
            <w:pPr>
              <w:spacing w:before="1" w:line="160" w:lineRule="exact"/>
              <w:rPr>
                <w:sz w:val="16"/>
                <w:szCs w:val="16"/>
              </w:rPr>
            </w:pPr>
          </w:p>
          <w:p w:rsidR="004B0331" w:rsidRDefault="004B0331">
            <w:pPr>
              <w:spacing w:line="200" w:lineRule="exact"/>
            </w:pPr>
          </w:p>
          <w:p w:rsidR="004B0331" w:rsidRDefault="0068716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97213F">
            <w:pPr>
              <w:spacing w:before="1"/>
              <w:ind w:left="105" w:right="38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Зарежда байт памет от паметта в регистър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4B0331" w:rsidRDefault="0068716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102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  </w:t>
            </w:r>
            <w:r>
              <w:rPr>
                <w:rFonts w:ascii="Calibri" w:eastAsia="Calibri" w:hAnsi="Calibri" w:cs="Calibri"/>
                <w:b/>
                <w:spacing w:val="4"/>
                <w:sz w:val="24"/>
                <w:szCs w:val="24"/>
              </w:rPr>
              <w:t xml:space="preserve"> </w:t>
            </w:r>
            <w:r w:rsidR="0097213F">
              <w:rPr>
                <w:rFonts w:ascii="Calibri" w:eastAsia="Calibri" w:hAnsi="Calibri" w:cs="Calibri"/>
                <w:spacing w:val="-2"/>
                <w:sz w:val="24"/>
                <w:szCs w:val="24"/>
                <w:lang w:val="bg-BG"/>
              </w:rPr>
              <w:t>зарежда байт от адрес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102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97213F">
              <w:rPr>
                <w:rFonts w:ascii="Calibri" w:eastAsia="Calibri" w:hAnsi="Calibri" w:cs="Calibri"/>
                <w:spacing w:val="-2"/>
                <w:sz w:val="24"/>
                <w:szCs w:val="24"/>
                <w:lang w:val="bg-BG"/>
              </w:rPr>
              <w:t>в регистър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:rsidR="004B0331" w:rsidRDefault="00687163" w:rsidP="0097213F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hyperlink r:id="rId10">
              <w:r>
                <w:rPr>
                  <w:rFonts w:ascii="Calibri" w:eastAsia="Calibri" w:hAnsi="Calibri" w:cs="Calibri"/>
                  <w:b/>
                  <w:sz w:val="24"/>
                  <w:szCs w:val="24"/>
                </w:rPr>
                <w:t>@R</w:t>
              </w:r>
              <w:r>
                <w:rPr>
                  <w:rFonts w:ascii="Calibri" w:eastAsia="Calibri" w:hAnsi="Calibri" w:cs="Calibri"/>
                  <w:b/>
                  <w:spacing w:val="-2"/>
                  <w:sz w:val="24"/>
                  <w:szCs w:val="24"/>
                </w:rPr>
                <w:t>0</w:t>
              </w:r>
            </w:hyperlink>
            <w:hyperlink>
              <w:r>
                <w:rPr>
                  <w:rFonts w:ascii="Calibri" w:eastAsia="Calibri" w:hAnsi="Calibri" w:cs="Calibri"/>
                  <w:b/>
                  <w:spacing w:val="-2"/>
                  <w:sz w:val="24"/>
                  <w:szCs w:val="24"/>
                </w:rPr>
                <w:t>2</w:t>
              </w:r>
              <w:r>
                <w:rPr>
                  <w:rFonts w:ascii="Calibri" w:eastAsia="Calibri" w:hAnsi="Calibri" w:cs="Calibri"/>
                  <w:b/>
                  <w:sz w:val="24"/>
                  <w:szCs w:val="24"/>
                </w:rPr>
                <w:t>,</w:t>
              </w:r>
              <w:r>
                <w:rPr>
                  <w:rFonts w:ascii="Calibri" w:eastAsia="Calibri" w:hAnsi="Calibri" w:cs="Calibri"/>
                  <w:b/>
                  <w:spacing w:val="-1"/>
                  <w:sz w:val="24"/>
                  <w:szCs w:val="24"/>
                </w:rPr>
                <w:t xml:space="preserve"> R</w:t>
              </w:r>
              <w:r>
                <w:rPr>
                  <w:rFonts w:ascii="Calibri" w:eastAsia="Calibri" w:hAnsi="Calibri" w:cs="Calibri"/>
                  <w:b/>
                  <w:spacing w:val="3"/>
                  <w:sz w:val="24"/>
                  <w:szCs w:val="24"/>
                </w:rPr>
                <w:t>0</w:t>
              </w:r>
              <w:r>
                <w:rPr>
                  <w:rFonts w:ascii="Calibri" w:eastAsia="Calibri" w:hAnsi="Calibri" w:cs="Calibri"/>
                  <w:b/>
                  <w:sz w:val="24"/>
                  <w:szCs w:val="24"/>
                </w:rPr>
                <w:t xml:space="preserve">5 </w:t>
              </w:r>
              <w:r>
                <w:rPr>
                  <w:rFonts w:ascii="Calibri" w:eastAsia="Calibri" w:hAnsi="Calibri" w:cs="Calibri"/>
                  <w:b/>
                  <w:spacing w:val="2"/>
                  <w:sz w:val="24"/>
                  <w:szCs w:val="24"/>
                </w:rPr>
                <w:t xml:space="preserve"> </w:t>
              </w:r>
              <w:r w:rsidR="0097213F">
                <w:rPr>
                  <w:rFonts w:ascii="Calibri" w:eastAsia="Calibri" w:hAnsi="Calibri" w:cs="Calibri"/>
                  <w:spacing w:val="-2"/>
                  <w:sz w:val="24"/>
                  <w:szCs w:val="24"/>
                  <w:lang w:val="bg-BG"/>
                </w:rPr>
                <w:t>зарежда байт от паметта от адреса на който е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 xml:space="preserve"> 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R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0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2</w:t>
              </w:r>
            </w:hyperlink>
          </w:p>
        </w:tc>
      </w:tr>
      <w:tr w:rsidR="004B0331">
        <w:trPr>
          <w:trHeight w:hRule="exact" w:val="596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687163">
            <w:pPr>
              <w:spacing w:before="68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Pr="0097213F" w:rsidRDefault="0097213F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Зарежда дума</w:t>
            </w:r>
            <w:r w:rsidR="00687163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spacing w:val="4"/>
                <w:sz w:val="24"/>
                <w:szCs w:val="24"/>
              </w:rPr>
              <w:t>(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687163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687163">
              <w:rPr>
                <w:rFonts w:ascii="Calibri" w:eastAsia="Calibri" w:hAnsi="Calibri" w:cs="Calibri"/>
                <w:spacing w:val="2"/>
                <w:sz w:val="24"/>
                <w:szCs w:val="24"/>
              </w:rPr>
              <w:t>y</w:t>
            </w:r>
            <w:r w:rsidR="00687163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87163"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от пметта в регистъра</w:t>
            </w:r>
          </w:p>
          <w:p w:rsidR="004B0331" w:rsidRPr="0097213F" w:rsidRDefault="0097213F" w:rsidP="0097213F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Също като</w:t>
            </w:r>
            <w:r w:rsidR="00687163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="00687163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="00687163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  <w:lang w:val="bg-BG"/>
              </w:rPr>
              <w:t>но дума</w:t>
            </w:r>
            <w:r w:rsidR="00687163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spacing w:val="4"/>
                <w:sz w:val="24"/>
                <w:szCs w:val="24"/>
              </w:rPr>
              <w:t>(</w:t>
            </w:r>
            <w:r w:rsidR="0068716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687163">
              <w:rPr>
                <w:rFonts w:ascii="Calibri" w:eastAsia="Calibri" w:hAnsi="Calibri" w:cs="Calibri"/>
                <w:spacing w:val="2"/>
                <w:sz w:val="24"/>
                <w:szCs w:val="24"/>
              </w:rPr>
              <w:t>.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e.</w:t>
            </w:r>
            <w:r w:rsidR="00687163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687163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687163">
              <w:rPr>
                <w:rFonts w:ascii="Calibri" w:eastAsia="Calibri" w:hAnsi="Calibri" w:cs="Calibri"/>
                <w:spacing w:val="2"/>
                <w:sz w:val="24"/>
                <w:szCs w:val="24"/>
              </w:rPr>
              <w:t>y</w:t>
            </w:r>
            <w:r w:rsidR="00687163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87163"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) се зарежда в регистъра.</w:t>
            </w:r>
          </w:p>
        </w:tc>
      </w:tr>
      <w:tr w:rsidR="004B0331">
        <w:trPr>
          <w:trHeight w:hRule="exact" w:val="1181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4B0331">
            <w:pPr>
              <w:spacing w:before="1" w:line="160" w:lineRule="exact"/>
              <w:rPr>
                <w:sz w:val="16"/>
                <w:szCs w:val="16"/>
              </w:rPr>
            </w:pPr>
          </w:p>
          <w:p w:rsidR="004B0331" w:rsidRDefault="004B0331">
            <w:pPr>
              <w:spacing w:line="200" w:lineRule="exact"/>
            </w:pPr>
          </w:p>
          <w:p w:rsidR="004B0331" w:rsidRDefault="0068716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Pr="0097213F" w:rsidRDefault="0097213F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Зарежда байт от регистър в паметта</w:t>
            </w:r>
          </w:p>
          <w:p w:rsidR="004B0331" w:rsidRPr="0097213F" w:rsidRDefault="00687163">
            <w:pPr>
              <w:ind w:left="10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6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="0097213F">
              <w:rPr>
                <w:rFonts w:ascii="Calibri" w:eastAsia="Calibri" w:hAnsi="Calibri" w:cs="Calibri"/>
                <w:spacing w:val="2"/>
                <w:sz w:val="24"/>
                <w:szCs w:val="24"/>
                <w:lang w:val="bg-BG"/>
              </w:rPr>
              <w:t>зарежда байт от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97213F">
              <w:rPr>
                <w:rFonts w:ascii="Calibri" w:eastAsia="Calibri" w:hAnsi="Calibri" w:cs="Calibri"/>
                <w:spacing w:val="-3"/>
                <w:sz w:val="24"/>
                <w:szCs w:val="24"/>
                <w:lang w:val="bg-BG"/>
              </w:rPr>
              <w:t>в адрес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="0097213F">
              <w:rPr>
                <w:rFonts w:ascii="Calibri" w:eastAsia="Calibri" w:hAnsi="Calibri" w:cs="Calibri"/>
                <w:sz w:val="24"/>
                <w:szCs w:val="24"/>
                <w:lang w:val="bg-BG"/>
              </w:rPr>
              <w:t xml:space="preserve"> от паметта</w:t>
            </w:r>
          </w:p>
          <w:p w:rsidR="004B0331" w:rsidRPr="0097213F" w:rsidRDefault="0068716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hyperlink r:id="rId11">
              <w:r>
                <w:rPr>
                  <w:rFonts w:ascii="Calibri" w:eastAsia="Calibri" w:hAnsi="Calibri" w:cs="Calibri"/>
                  <w:b/>
                  <w:sz w:val="24"/>
                  <w:szCs w:val="24"/>
                </w:rPr>
                <w:t>@R</w:t>
              </w:r>
              <w:r>
                <w:rPr>
                  <w:rFonts w:ascii="Calibri" w:eastAsia="Calibri" w:hAnsi="Calibri" w:cs="Calibri"/>
                  <w:b/>
                  <w:spacing w:val="-2"/>
                  <w:sz w:val="24"/>
                  <w:szCs w:val="24"/>
                </w:rPr>
                <w:t>0</w:t>
              </w:r>
            </w:hyperlink>
            <w:hyperlink>
              <w:r>
                <w:rPr>
                  <w:rFonts w:ascii="Calibri" w:eastAsia="Calibri" w:hAnsi="Calibri" w:cs="Calibri"/>
                  <w:b/>
                  <w:sz w:val="24"/>
                  <w:szCs w:val="24"/>
                </w:rPr>
                <w:t xml:space="preserve">8 </w:t>
              </w:r>
              <w:r>
                <w:rPr>
                  <w:rFonts w:ascii="Calibri" w:eastAsia="Calibri" w:hAnsi="Calibri" w:cs="Calibri"/>
                  <w:b/>
                  <w:spacing w:val="2"/>
                  <w:sz w:val="24"/>
                  <w:szCs w:val="24"/>
                </w:rPr>
                <w:t xml:space="preserve"> </w:t>
              </w:r>
              <w:r w:rsidR="0097213F">
                <w:rPr>
                  <w:rFonts w:ascii="Calibri" w:eastAsia="Calibri" w:hAnsi="Calibri" w:cs="Calibri"/>
                  <w:spacing w:val="2"/>
                  <w:sz w:val="24"/>
                  <w:szCs w:val="24"/>
                  <w:lang w:val="bg-BG"/>
                </w:rPr>
                <w:t>зарежда байт от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4"/>
                  <w:sz w:val="24"/>
                  <w:szCs w:val="24"/>
                </w:rPr>
                <w:t>R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0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4</w:t>
              </w:r>
              <w:r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 xml:space="preserve"> </w:t>
              </w:r>
            </w:hyperlink>
            <w:r w:rsidR="0097213F">
              <w:rPr>
                <w:rFonts w:ascii="Calibri" w:eastAsia="Calibri" w:hAnsi="Calibri" w:cs="Calibri"/>
                <w:sz w:val="24"/>
                <w:szCs w:val="24"/>
                <w:lang w:val="bg-BG"/>
              </w:rPr>
              <w:t xml:space="preserve">в адреса който отговаря на регистър </w:t>
            </w:r>
            <w:r w:rsidR="0097213F">
              <w:rPr>
                <w:rFonts w:ascii="Calibri" w:eastAsia="Calibri" w:hAnsi="Calibri" w:cs="Calibri"/>
                <w:sz w:val="24"/>
                <w:szCs w:val="24"/>
              </w:rPr>
              <w:t>R08</w:t>
            </w:r>
          </w:p>
          <w:p w:rsidR="004B0331" w:rsidRDefault="00687163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</w:tr>
      <w:tr w:rsidR="004B0331">
        <w:trPr>
          <w:trHeight w:hRule="exact" w:val="600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687163">
            <w:pPr>
              <w:spacing w:before="68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Pr="0097213F" w:rsidRDefault="0097213F">
            <w:pPr>
              <w:spacing w:before="5"/>
              <w:ind w:left="10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Слага дума</w:t>
            </w:r>
            <w:r w:rsidR="00687163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spacing w:val="4"/>
                <w:sz w:val="24"/>
                <w:szCs w:val="24"/>
              </w:rPr>
              <w:t>(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687163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687163">
              <w:rPr>
                <w:rFonts w:ascii="Calibri" w:eastAsia="Calibri" w:hAnsi="Calibri" w:cs="Calibri"/>
                <w:spacing w:val="2"/>
                <w:sz w:val="24"/>
                <w:szCs w:val="24"/>
              </w:rPr>
              <w:t>y</w:t>
            </w:r>
            <w:r w:rsidR="00687163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87163"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="00687163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bg-BG"/>
              </w:rPr>
              <w:t>от регистър в паметта</w:t>
            </w:r>
          </w:p>
          <w:p w:rsidR="004B0331" w:rsidRPr="00565D65" w:rsidRDefault="00565D65" w:rsidP="00565D6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Същото като</w:t>
            </w:r>
            <w:r w:rsidR="00687163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68716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="00687163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val="bg-BG"/>
              </w:rPr>
              <w:t>но зарежда дума</w:t>
            </w:r>
            <w:r w:rsidR="00687163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val="bg-BG"/>
              </w:rPr>
              <w:t>в паметта</w:t>
            </w:r>
          </w:p>
        </w:tc>
      </w:tr>
      <w:tr w:rsidR="004B0331">
        <w:trPr>
          <w:trHeight w:hRule="exact" w:val="1181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4B0331">
            <w:pPr>
              <w:spacing w:before="1" w:line="160" w:lineRule="exact"/>
              <w:rPr>
                <w:sz w:val="16"/>
                <w:szCs w:val="16"/>
              </w:rPr>
            </w:pPr>
          </w:p>
          <w:p w:rsidR="004B0331" w:rsidRDefault="004B0331">
            <w:pPr>
              <w:spacing w:line="200" w:lineRule="exact"/>
            </w:pPr>
          </w:p>
          <w:p w:rsidR="004B0331" w:rsidRDefault="0068716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565D65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Слага данни най-отгоре в хардуерния стек</w:t>
            </w:r>
            <w:r w:rsidR="00687163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(</w:t>
            </w:r>
            <w:r w:rsidR="0068716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 w:rsidR="0068716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 w:rsidR="00687163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>вкарва регистър</w:t>
            </w:r>
            <w:r w:rsidR="00687163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bg-BG"/>
              </w:rPr>
              <w:t xml:space="preserve">в </w:t>
            </w:r>
            <w:r w:rsidR="0068716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OS</w:t>
            </w:r>
          </w:p>
          <w:p w:rsidR="004B0331" w:rsidRPr="00565D65" w:rsidRDefault="004B0331" w:rsidP="00565D65">
            <w:pPr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</w:p>
          <w:p w:rsidR="004B0331" w:rsidRPr="00565D65" w:rsidRDefault="00687163">
            <w:pPr>
              <w:ind w:left="10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PS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 #6</w:t>
            </w:r>
            <w:r>
              <w:rPr>
                <w:rFonts w:ascii="Calibri" w:eastAsia="Calibri" w:hAnsi="Calibri" w:cs="Calibri"/>
                <w:b/>
                <w:spacing w:val="51"/>
                <w:sz w:val="24"/>
                <w:szCs w:val="24"/>
              </w:rPr>
              <w:t xml:space="preserve"> </w:t>
            </w:r>
            <w:r w:rsidR="00565D65">
              <w:rPr>
                <w:rFonts w:ascii="Calibri" w:eastAsia="Calibri" w:hAnsi="Calibri" w:cs="Calibri"/>
                <w:spacing w:val="-1"/>
                <w:sz w:val="24"/>
                <w:szCs w:val="24"/>
                <w:lang w:val="bg-BG"/>
              </w:rPr>
              <w:t>вкарва в стека числото 6</w:t>
            </w:r>
          </w:p>
          <w:p w:rsidR="004B0331" w:rsidRPr="00565D65" w:rsidRDefault="00687163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PS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51"/>
                <w:sz w:val="24"/>
                <w:szCs w:val="24"/>
              </w:rPr>
              <w:t xml:space="preserve"> </w:t>
            </w:r>
            <w:r w:rsidR="00565D65">
              <w:rPr>
                <w:rFonts w:ascii="Calibri" w:eastAsia="Calibri" w:hAnsi="Calibri" w:cs="Calibri"/>
                <w:spacing w:val="-1"/>
                <w:sz w:val="24"/>
                <w:szCs w:val="24"/>
                <w:lang w:val="bg-BG"/>
              </w:rPr>
              <w:t>вкарва стойността на регистър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65D65">
              <w:rPr>
                <w:rFonts w:ascii="Calibri" w:eastAsia="Calibri" w:hAnsi="Calibri" w:cs="Calibri"/>
                <w:spacing w:val="-2"/>
                <w:sz w:val="24"/>
                <w:szCs w:val="24"/>
                <w:lang w:val="bg-BG"/>
              </w:rPr>
              <w:t>в стека</w:t>
            </w:r>
          </w:p>
        </w:tc>
      </w:tr>
      <w:tr w:rsidR="004B0331">
        <w:trPr>
          <w:trHeight w:hRule="exact" w:val="1474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4B0331">
            <w:pPr>
              <w:spacing w:before="5" w:line="100" w:lineRule="exact"/>
              <w:rPr>
                <w:sz w:val="10"/>
                <w:szCs w:val="10"/>
              </w:rPr>
            </w:pPr>
          </w:p>
          <w:p w:rsidR="004B0331" w:rsidRDefault="004B0331">
            <w:pPr>
              <w:spacing w:line="200" w:lineRule="exact"/>
            </w:pPr>
          </w:p>
          <w:p w:rsidR="004B0331" w:rsidRDefault="004B0331">
            <w:pPr>
              <w:spacing w:line="200" w:lineRule="exact"/>
            </w:pPr>
          </w:p>
          <w:p w:rsidR="004B0331" w:rsidRDefault="0068716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POP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Pr="00565D65" w:rsidRDefault="00565D65">
            <w:pPr>
              <w:spacing w:before="1"/>
              <w:ind w:left="105" w:right="275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Вади информация от стека в регистър</w:t>
            </w:r>
          </w:p>
          <w:p w:rsidR="004B0331" w:rsidRDefault="00687163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51"/>
                <w:position w:val="1"/>
                <w:sz w:val="24"/>
                <w:szCs w:val="24"/>
              </w:rPr>
              <w:t xml:space="preserve"> </w:t>
            </w:r>
            <w:r w:rsidR="00565D6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bg-BG"/>
              </w:rPr>
              <w:t xml:space="preserve">вади съдържанието от стека в регистър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  <w:p w:rsidR="004B0331" w:rsidRPr="00565D65" w:rsidRDefault="00565D65">
            <w:pPr>
              <w:ind w:left="10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bg-BG"/>
              </w:rPr>
              <w:t>Забележка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687163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val="bg-BG"/>
              </w:rPr>
              <w:t>ако опитате</w:t>
            </w:r>
            <w:r w:rsidR="00687163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POP</w:t>
            </w:r>
            <w:r w:rsidR="00687163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bg-BG"/>
              </w:rPr>
              <w:t xml:space="preserve">от празен стек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val="bg-BG"/>
              </w:rPr>
              <w:t>ще получите съобщение за грешка:</w:t>
            </w:r>
          </w:p>
          <w:p w:rsidR="004B0331" w:rsidRDefault="00687163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ack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”.</w:t>
            </w:r>
          </w:p>
        </w:tc>
      </w:tr>
      <w:tr w:rsidR="004B0331">
        <w:trPr>
          <w:trHeight w:hRule="exact" w:val="350"/>
        </w:trPr>
        <w:tc>
          <w:tcPr>
            <w:tcW w:w="8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4B0331" w:rsidRPr="00565D65" w:rsidRDefault="00565D65">
            <w:pPr>
              <w:spacing w:line="320" w:lineRule="exact"/>
              <w:ind w:left="105"/>
              <w:rPr>
                <w:rFonts w:ascii="Calibri" w:eastAsia="Calibri" w:hAnsi="Calibri" w:cs="Calibri"/>
                <w:sz w:val="28"/>
                <w:szCs w:val="28"/>
                <w:lang w:val="bg-BG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bg-BG"/>
              </w:rPr>
              <w:t>Аритметични операции</w:t>
            </w:r>
          </w:p>
        </w:tc>
      </w:tr>
      <w:tr w:rsidR="004B0331">
        <w:trPr>
          <w:trHeight w:hRule="exact" w:val="1772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4B0331">
            <w:pPr>
              <w:spacing w:line="200" w:lineRule="exact"/>
            </w:pPr>
          </w:p>
          <w:p w:rsidR="004B0331" w:rsidRDefault="004B0331">
            <w:pPr>
              <w:spacing w:line="200" w:lineRule="exact"/>
            </w:pPr>
          </w:p>
          <w:p w:rsidR="004B0331" w:rsidRDefault="004B0331">
            <w:pPr>
              <w:spacing w:before="14" w:line="240" w:lineRule="exact"/>
              <w:rPr>
                <w:sz w:val="24"/>
                <w:szCs w:val="24"/>
              </w:rPr>
            </w:pPr>
          </w:p>
          <w:p w:rsidR="004B0331" w:rsidRDefault="0068716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Pr="00565D65" w:rsidRDefault="00565D65">
            <w:pPr>
              <w:spacing w:before="1"/>
              <w:ind w:left="105" w:right="2773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Добавя число в регисър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 w:rsidR="00687163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bg-BG"/>
              </w:rPr>
              <w:t>добавя регистър в регистър</w:t>
            </w:r>
          </w:p>
          <w:p w:rsidR="004B0331" w:rsidRDefault="00687163">
            <w:pPr>
              <w:spacing w:before="4"/>
              <w:ind w:left="105" w:right="5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 w:rsidR="00565D65" w:rsidRPr="00565D65">
              <w:rPr>
                <w:rFonts w:ascii="Calibri" w:eastAsia="Calibri" w:hAnsi="Calibri" w:cs="Calibri"/>
                <w:spacing w:val="-3"/>
                <w:sz w:val="24"/>
                <w:szCs w:val="24"/>
                <w:lang w:val="bg-BG"/>
              </w:rPr>
              <w:t>добавя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565D65">
              <w:rPr>
                <w:rFonts w:ascii="Calibri" w:eastAsia="Calibri" w:hAnsi="Calibri" w:cs="Calibri"/>
                <w:spacing w:val="6"/>
                <w:sz w:val="24"/>
                <w:szCs w:val="24"/>
                <w:lang w:val="bg-BG"/>
              </w:rPr>
              <w:t xml:space="preserve">към </w:t>
            </w:r>
            <w:r w:rsidR="00AA099D">
              <w:rPr>
                <w:rFonts w:ascii="Calibri" w:eastAsia="Calibri" w:hAnsi="Calibri" w:cs="Calibri"/>
                <w:spacing w:val="6"/>
                <w:sz w:val="24"/>
                <w:szCs w:val="24"/>
                <w:lang w:val="bg-BG"/>
              </w:rPr>
              <w:t xml:space="preserve">стойността на </w:t>
            </w:r>
            <w:r w:rsidR="00565D65">
              <w:rPr>
                <w:rFonts w:ascii="Calibri" w:eastAsia="Calibri" w:hAnsi="Calibri" w:cs="Calibri"/>
                <w:spacing w:val="6"/>
                <w:sz w:val="24"/>
                <w:szCs w:val="24"/>
                <w:lang w:val="bg-BG"/>
              </w:rPr>
              <w:t>регистър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AA099D">
              <w:rPr>
                <w:rFonts w:ascii="Calibri" w:eastAsia="Calibri" w:hAnsi="Calibri" w:cs="Calibri"/>
                <w:sz w:val="24"/>
                <w:szCs w:val="24"/>
                <w:lang w:val="bg-BG"/>
              </w:rPr>
              <w:t>и запазва полученото в регистър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4B0331" w:rsidRDefault="00687163" w:rsidP="00AA099D">
            <w:pPr>
              <w:ind w:left="105" w:right="4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 w:rsidR="00AA099D">
              <w:rPr>
                <w:rFonts w:ascii="Calibri" w:eastAsia="Calibri" w:hAnsi="Calibri" w:cs="Calibri"/>
                <w:sz w:val="24"/>
                <w:szCs w:val="24"/>
                <w:lang w:val="bg-BG"/>
              </w:rPr>
              <w:t>добавя съдържанието на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AA099D"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>към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1 </w:t>
            </w:r>
            <w:r w:rsidR="00AA099D">
              <w:rPr>
                <w:rFonts w:ascii="Calibri" w:eastAsia="Calibri" w:hAnsi="Calibri" w:cs="Calibri"/>
                <w:sz w:val="24"/>
                <w:szCs w:val="24"/>
                <w:lang w:val="bg-BG"/>
              </w:rPr>
              <w:t>и запазва полученото в регистър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4B0331">
        <w:trPr>
          <w:trHeight w:hRule="exact" w:val="461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687163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B4199B" w:rsidP="00B4199B">
            <w:pPr>
              <w:spacing w:before="77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Изважда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 xml:space="preserve"> число в регисър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bg-BG"/>
              </w:rPr>
              <w:t>изважда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bg-BG"/>
              </w:rPr>
              <w:t xml:space="preserve"> регистър в регистър</w:t>
            </w:r>
          </w:p>
        </w:tc>
      </w:tr>
      <w:tr w:rsidR="004B0331">
        <w:trPr>
          <w:trHeight w:hRule="exact" w:val="466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687163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B4199B" w:rsidP="00B4199B">
            <w:pPr>
              <w:spacing w:before="82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умножава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 xml:space="preserve"> число в регисър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bg-BG"/>
              </w:rPr>
              <w:t>умножава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bg-BG"/>
              </w:rPr>
              <w:t xml:space="preserve"> регистър в регистър</w:t>
            </w:r>
          </w:p>
        </w:tc>
      </w:tr>
      <w:tr w:rsidR="004B0331">
        <w:trPr>
          <w:trHeight w:hRule="exact" w:val="461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687163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B4199B" w:rsidP="00B4199B">
            <w:pPr>
              <w:spacing w:before="77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дели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 xml:space="preserve"> число в регисър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bg-BG"/>
              </w:rPr>
              <w:t>дели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bg-BG"/>
              </w:rPr>
              <w:t xml:space="preserve"> регистър в регистър</w:t>
            </w:r>
          </w:p>
        </w:tc>
      </w:tr>
      <w:tr w:rsidR="004B0331">
        <w:trPr>
          <w:trHeight w:hRule="exact" w:val="351"/>
        </w:trPr>
        <w:tc>
          <w:tcPr>
            <w:tcW w:w="8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4B0331" w:rsidRPr="006D0EB3" w:rsidRDefault="006D0EB3">
            <w:pPr>
              <w:spacing w:line="320" w:lineRule="exact"/>
              <w:ind w:left="105"/>
              <w:rPr>
                <w:rFonts w:ascii="Calibri" w:eastAsia="Calibri" w:hAnsi="Calibri" w:cs="Calibri"/>
                <w:sz w:val="28"/>
                <w:szCs w:val="28"/>
                <w:lang w:val="bg-BG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  <w:lang w:val="bg-BG"/>
              </w:rPr>
              <w:t>Контролиране на обменни операции</w:t>
            </w:r>
          </w:p>
        </w:tc>
      </w:tr>
      <w:tr w:rsidR="004B0331">
        <w:trPr>
          <w:trHeight w:hRule="exact" w:val="1186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4B0331">
            <w:pPr>
              <w:spacing w:before="1" w:line="160" w:lineRule="exact"/>
              <w:rPr>
                <w:sz w:val="16"/>
                <w:szCs w:val="16"/>
              </w:rPr>
            </w:pPr>
          </w:p>
          <w:p w:rsidR="004B0331" w:rsidRDefault="004B0331">
            <w:pPr>
              <w:spacing w:line="200" w:lineRule="exact"/>
            </w:pPr>
          </w:p>
          <w:p w:rsidR="004B0331" w:rsidRDefault="0068716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Pr="006D0EB3" w:rsidRDefault="006D0EB3">
            <w:pPr>
              <w:spacing w:before="1"/>
              <w:ind w:left="105" w:right="3142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„Скача“ на инструкция</w:t>
            </w:r>
            <w:r w:rsidR="00687163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  <w:lang w:val="bg-BG"/>
              </w:rPr>
              <w:t>без условие да е изпълнено</w:t>
            </w:r>
          </w:p>
          <w:p w:rsidR="004B0331" w:rsidRPr="006D0EB3" w:rsidRDefault="00687163" w:rsidP="006D0EB3">
            <w:pPr>
              <w:ind w:left="105" w:right="511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51"/>
                <w:sz w:val="24"/>
                <w:szCs w:val="24"/>
              </w:rPr>
              <w:t xml:space="preserve"> </w:t>
            </w:r>
            <w:r w:rsidR="006D0EB3">
              <w:rPr>
                <w:rFonts w:ascii="Calibri" w:eastAsia="Calibri" w:hAnsi="Calibri" w:cs="Calibri"/>
                <w:spacing w:val="-1"/>
                <w:sz w:val="24"/>
                <w:szCs w:val="24"/>
                <w:lang w:val="bg-BG"/>
              </w:rPr>
              <w:t>прескача на адрес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0 </w:t>
            </w:r>
            <w:r w:rsidR="006D0EB3"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>където има друга инструкция</w:t>
            </w:r>
          </w:p>
        </w:tc>
      </w:tr>
    </w:tbl>
    <w:p w:rsidR="004B0331" w:rsidRDefault="004B0331">
      <w:pPr>
        <w:spacing w:before="9" w:line="140" w:lineRule="exact"/>
        <w:rPr>
          <w:sz w:val="15"/>
          <w:szCs w:val="15"/>
        </w:rPr>
      </w:pPr>
    </w:p>
    <w:p w:rsidR="004B0331" w:rsidRDefault="004B0331">
      <w:pPr>
        <w:spacing w:line="200" w:lineRule="exact"/>
      </w:pPr>
    </w:p>
    <w:p w:rsidR="004B0331" w:rsidRDefault="00687163">
      <w:pPr>
        <w:spacing w:before="16"/>
        <w:ind w:left="120"/>
        <w:rPr>
          <w:rFonts w:ascii="Calibri" w:eastAsia="Calibri" w:hAnsi="Calibri" w:cs="Calibri"/>
          <w:sz w:val="22"/>
          <w:szCs w:val="22"/>
        </w:rPr>
        <w:sectPr w:rsidR="004B0331">
          <w:footerReference w:type="default" r:id="rId12"/>
          <w:pgSz w:w="11920" w:h="16840"/>
          <w:pgMar w:top="1380" w:right="1680" w:bottom="280" w:left="1320" w:header="0" w:footer="0" w:gutter="0"/>
          <w:cols w:space="708"/>
        </w:sect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|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</w:rPr>
        <w:t>P</w:t>
      </w:r>
      <w:r>
        <w:rPr>
          <w:rFonts w:ascii="Calibri" w:eastAsia="Calibri" w:hAnsi="Calibri" w:cs="Calibri"/>
          <w:color w:val="808080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</w:rPr>
        <w:t>a</w:t>
      </w:r>
      <w:r>
        <w:rPr>
          <w:rFonts w:ascii="Calibri" w:eastAsia="Calibri" w:hAnsi="Calibri" w:cs="Calibri"/>
          <w:color w:val="80808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</w:rPr>
        <w:t>g</w:t>
      </w:r>
      <w:r>
        <w:rPr>
          <w:rFonts w:ascii="Calibri" w:eastAsia="Calibri" w:hAnsi="Calibri" w:cs="Calibri"/>
          <w:color w:val="808080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</w:rPr>
        <w:t>e</w:t>
      </w:r>
    </w:p>
    <w:p w:rsidR="004B0331" w:rsidRDefault="00B352D4">
      <w:pPr>
        <w:spacing w:before="6" w:line="80" w:lineRule="exact"/>
        <w:rPr>
          <w:sz w:val="9"/>
          <w:szCs w:val="9"/>
        </w:rPr>
      </w:pPr>
      <w:r>
        <w:lastRenderedPageBreak/>
        <w:pict>
          <v:group id="_x0000_s1026" style="position:absolute;margin-left:70.6pt;margin-top:778.55pt;width:454.25pt;height:0;z-index:-251649024;mso-position-horizontal-relative:page;mso-position-vertical-relative:page" coordorigin="1412,15571" coordsize="9085,0">
            <v:shape id="_x0000_s1027" style="position:absolute;left:1412;top:15571;width:9085;height:0" coordorigin="1412,15571" coordsize="9085,0" path="m1412,15571r9085,e" filled="f" strokecolor="#d9d9d9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7563"/>
      </w:tblGrid>
      <w:tr w:rsidR="004B0331">
        <w:trPr>
          <w:trHeight w:hRule="exact" w:val="461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687163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JLT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AE0055" w:rsidP="00AE0055">
            <w:pPr>
              <w:spacing w:before="82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Прескача на инструкция ако е по малко</w:t>
            </w:r>
            <w:r w:rsidR="0068716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след последното сравнение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4B0331">
        <w:trPr>
          <w:trHeight w:hRule="exact" w:val="466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687163">
            <w:pPr>
              <w:spacing w:before="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AE0055" w:rsidP="00AE0055">
            <w:pPr>
              <w:spacing w:before="82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 xml:space="preserve">Прескача на инструкция ако е по 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голямо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след последното сравнение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4B0331">
        <w:trPr>
          <w:trHeight w:hRule="exact" w:val="1474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4B0331">
            <w:pPr>
              <w:spacing w:before="5" w:line="100" w:lineRule="exact"/>
              <w:rPr>
                <w:sz w:val="10"/>
                <w:szCs w:val="10"/>
              </w:rPr>
            </w:pPr>
          </w:p>
          <w:p w:rsidR="004B0331" w:rsidRDefault="004B0331">
            <w:pPr>
              <w:spacing w:line="200" w:lineRule="exact"/>
            </w:pPr>
          </w:p>
          <w:p w:rsidR="004B0331" w:rsidRDefault="004B0331">
            <w:pPr>
              <w:spacing w:line="200" w:lineRule="exact"/>
            </w:pPr>
          </w:p>
          <w:p w:rsidR="004B0331" w:rsidRDefault="0068716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055" w:rsidRDefault="00AE0055" w:rsidP="00AE0055">
            <w:pPr>
              <w:ind w:left="105" w:right="691"/>
              <w:rPr>
                <w:rFonts w:ascii="Calibri" w:eastAsia="Calibri" w:hAnsi="Calibri" w:cs="Calibri"/>
                <w:sz w:val="22"/>
                <w:szCs w:val="22"/>
                <w:lang w:val="bg-BG"/>
              </w:rPr>
            </w:pPr>
            <w:r w:rsidRPr="00AE0055">
              <w:rPr>
                <w:rFonts w:ascii="Calibri" w:eastAsia="Calibri" w:hAnsi="Calibri" w:cs="Calibri"/>
                <w:sz w:val="22"/>
                <w:szCs w:val="22"/>
                <w:lang w:val="bg-BG"/>
              </w:rPr>
              <w:t xml:space="preserve">Прескача на инструкция ако е </w:t>
            </w:r>
            <w:r w:rsidRPr="00AE0055">
              <w:rPr>
                <w:rFonts w:ascii="Calibri" w:eastAsia="Calibri" w:hAnsi="Calibri" w:cs="Calibri"/>
                <w:sz w:val="22"/>
                <w:szCs w:val="22"/>
                <w:lang w:val="bg-BG"/>
              </w:rPr>
              <w:t>равно</w:t>
            </w:r>
            <w:r w:rsidRPr="00AE005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(</w:t>
            </w:r>
            <w:r w:rsidRPr="00AE0055">
              <w:rPr>
                <w:rFonts w:ascii="Calibri" w:eastAsia="Calibri" w:hAnsi="Calibri" w:cs="Calibri"/>
                <w:sz w:val="22"/>
                <w:szCs w:val="22"/>
                <w:lang w:val="bg-BG"/>
              </w:rPr>
              <w:t xml:space="preserve">след последното </w:t>
            </w:r>
            <w:r w:rsidRPr="00AE0055">
              <w:rPr>
                <w:rFonts w:ascii="Calibri" w:eastAsia="Calibri" w:hAnsi="Calibri" w:cs="Calibri"/>
                <w:sz w:val="22"/>
                <w:szCs w:val="22"/>
                <w:lang w:val="bg-BG"/>
              </w:rPr>
              <w:t>равнение</w:t>
            </w:r>
            <w:r w:rsidRPr="00AE0055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4B0331" w:rsidRDefault="00687163" w:rsidP="00AE0055">
            <w:pPr>
              <w:ind w:left="105" w:right="6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="00AE0055">
              <w:rPr>
                <w:rFonts w:ascii="Calibri" w:eastAsia="Calibri" w:hAnsi="Calibri" w:cs="Calibri"/>
                <w:sz w:val="24"/>
                <w:szCs w:val="24"/>
                <w:lang w:val="bg-BG"/>
              </w:rPr>
              <w:t>прескача на адрес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AE0055">
              <w:rPr>
                <w:rFonts w:ascii="Calibri" w:eastAsia="Calibri" w:hAnsi="Calibri" w:cs="Calibri"/>
                <w:spacing w:val="-2"/>
                <w:sz w:val="24"/>
                <w:szCs w:val="24"/>
                <w:lang w:val="bg-BG"/>
              </w:rPr>
              <w:t xml:space="preserve">ако миналата инструкция показва че две числа са равни.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 </w:t>
            </w:r>
            <w:r w:rsidR="00AE0055" w:rsidRPr="00AE0055">
              <w:rPr>
                <w:rFonts w:ascii="Calibri" w:eastAsia="Calibri" w:hAnsi="Calibri" w:cs="Calibri"/>
                <w:sz w:val="24"/>
                <w:szCs w:val="24"/>
                <w:lang w:val="bg-BG"/>
              </w:rPr>
              <w:t>флага става</w:t>
            </w:r>
            <w:r w:rsidR="00AE0055">
              <w:rPr>
                <w:rFonts w:ascii="Calibri" w:eastAsia="Calibri" w:hAnsi="Calibri" w:cs="Calibri"/>
                <w:sz w:val="24"/>
                <w:szCs w:val="24"/>
                <w:lang w:val="bg-BG"/>
              </w:rPr>
              <w:t xml:space="preserve"> маркиран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B0331">
        <w:trPr>
          <w:trHeight w:hRule="exact" w:val="466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687163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2F0FE8" w:rsidP="002F0FE8">
            <w:pPr>
              <w:spacing w:before="8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 xml:space="preserve">Прескача на инструкция ако е 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не е равно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след последното сравнение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4B0331">
        <w:trPr>
          <w:trHeight w:hRule="exact" w:val="1767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4B0331">
            <w:pPr>
              <w:spacing w:line="200" w:lineRule="exact"/>
            </w:pPr>
          </w:p>
          <w:p w:rsidR="004B0331" w:rsidRDefault="004B0331">
            <w:pPr>
              <w:spacing w:line="200" w:lineRule="exact"/>
            </w:pPr>
          </w:p>
          <w:p w:rsidR="004B0331" w:rsidRDefault="004B0331">
            <w:pPr>
              <w:spacing w:before="14" w:line="240" w:lineRule="exact"/>
              <w:rPr>
                <w:sz w:val="24"/>
                <w:szCs w:val="24"/>
              </w:rPr>
            </w:pPr>
          </w:p>
          <w:p w:rsidR="004B0331" w:rsidRDefault="0068716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SF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687163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E6345A">
              <w:rPr>
                <w:rFonts w:ascii="Calibri" w:eastAsia="Calibri" w:hAnsi="Calibri" w:cs="Calibri"/>
                <w:spacing w:val="-2"/>
                <w:sz w:val="24"/>
                <w:szCs w:val="24"/>
                <w:lang w:val="bg-BG"/>
              </w:rPr>
              <w:t>инструкцията се използва в комбинация с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  <w:p w:rsidR="004B0331" w:rsidRPr="00E6345A" w:rsidRDefault="00E6345A">
            <w:pPr>
              <w:ind w:left="105" w:right="6292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bg-BG"/>
              </w:rPr>
              <w:t>инструкция</w:t>
            </w:r>
          </w:p>
          <w:p w:rsidR="004B0331" w:rsidRDefault="00687163" w:rsidP="00E6345A">
            <w:pPr>
              <w:ind w:left="105" w:right="6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    </w:t>
            </w:r>
            <w:r w:rsidR="00E6345A" w:rsidRPr="00E6345A">
              <w:rPr>
                <w:rFonts w:ascii="Calibri" w:eastAsia="Calibri" w:hAnsi="Calibri" w:cs="Calibri"/>
                <w:sz w:val="24"/>
                <w:szCs w:val="24"/>
                <w:lang w:val="bg-BG"/>
              </w:rPr>
              <w:t>запазва място за връщания адрес от програмния стек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14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6 </w:t>
            </w:r>
            <w:r>
              <w:rPr>
                <w:rFonts w:ascii="Calibri" w:eastAsia="Calibri" w:hAnsi="Calibri" w:cs="Calibri"/>
                <w:b/>
                <w:spacing w:val="49"/>
                <w:sz w:val="24"/>
                <w:szCs w:val="24"/>
              </w:rPr>
              <w:t xml:space="preserve"> </w:t>
            </w:r>
            <w:r w:rsidR="00E6345A">
              <w:rPr>
                <w:rFonts w:ascii="Calibri" w:eastAsia="Calibri" w:hAnsi="Calibri" w:cs="Calibri"/>
                <w:spacing w:val="2"/>
                <w:sz w:val="24"/>
                <w:szCs w:val="24"/>
                <w:lang w:val="bg-BG"/>
              </w:rPr>
              <w:t xml:space="preserve">запазва върнатия адрес в резервираното място и се премества на подчастта с адрес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4B0331">
        <w:trPr>
          <w:trHeight w:hRule="exact" w:val="1181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4B0331">
            <w:pPr>
              <w:spacing w:before="1" w:line="160" w:lineRule="exact"/>
              <w:rPr>
                <w:sz w:val="16"/>
                <w:szCs w:val="16"/>
              </w:rPr>
            </w:pPr>
          </w:p>
          <w:p w:rsidR="004B0331" w:rsidRDefault="004B0331">
            <w:pPr>
              <w:spacing w:line="200" w:lineRule="exact"/>
            </w:pPr>
          </w:p>
          <w:p w:rsidR="004B0331" w:rsidRDefault="0068716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Pr="00E6345A" w:rsidRDefault="00E6345A" w:rsidP="00E6345A">
            <w:pPr>
              <w:spacing w:before="1"/>
              <w:ind w:left="105" w:right="344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Прескача на подчастен адрес</w:t>
            </w:r>
            <w:r w:rsidR="00687163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bg-BG"/>
              </w:rPr>
              <w:t>запазва адрес за връщане в стека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bg-BG"/>
              </w:rPr>
              <w:t>Тази инструкция се използва заедно с</w:t>
            </w:r>
            <w:r w:rsidR="00687163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M</w:t>
            </w:r>
            <w:r w:rsidR="00687163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S</w:t>
            </w:r>
            <w:r w:rsidR="00687163"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 w:rsidR="0068716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  <w:lang w:val="bg-BG"/>
              </w:rPr>
              <w:t xml:space="preserve"> Вижте примера по горе</w:t>
            </w:r>
          </w:p>
        </w:tc>
      </w:tr>
      <w:tr w:rsidR="004B0331">
        <w:trPr>
          <w:trHeight w:hRule="exact" w:val="466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687163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E6345A" w:rsidP="00E6345A">
            <w:pPr>
              <w:spacing w:before="8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Връща се от подчаст</w:t>
            </w:r>
            <w:r w:rsidR="00687163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spacing w:val="4"/>
                <w:sz w:val="24"/>
                <w:szCs w:val="24"/>
              </w:rPr>
              <w:t>(</w:t>
            </w:r>
            <w:r w:rsidRPr="00E6345A">
              <w:rPr>
                <w:rFonts w:ascii="Calibri" w:eastAsia="Calibri" w:hAnsi="Calibri" w:cs="Calibri"/>
                <w:spacing w:val="-1"/>
                <w:sz w:val="22"/>
                <w:szCs w:val="22"/>
                <w:lang w:val="bg-BG"/>
              </w:rPr>
              <w:t>използва вече запаметения в стека адрес за връщане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4B0331">
        <w:trPr>
          <w:trHeight w:hRule="exact" w:val="461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687163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E6345A" w:rsidP="00E6345A">
            <w:pPr>
              <w:spacing w:before="77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Софтуерно прекъсване</w:t>
            </w:r>
            <w:r w:rsidR="00687163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bg-BG"/>
              </w:rPr>
              <w:t>използва се за помощ от ОС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4B0331">
        <w:trPr>
          <w:trHeight w:hRule="exact" w:val="463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687163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LT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Pr="00E6345A" w:rsidRDefault="00E6345A">
            <w:pPr>
              <w:spacing w:before="82"/>
              <w:ind w:left="10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bg-BG"/>
              </w:rPr>
              <w:t>Симулация за задържане</w:t>
            </w:r>
          </w:p>
        </w:tc>
      </w:tr>
      <w:tr w:rsidR="004B0331">
        <w:trPr>
          <w:trHeight w:hRule="exact" w:val="354"/>
        </w:trPr>
        <w:tc>
          <w:tcPr>
            <w:tcW w:w="8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4B0331" w:rsidRPr="00E6345A" w:rsidRDefault="00E6345A">
            <w:pPr>
              <w:spacing w:line="340" w:lineRule="exact"/>
              <w:ind w:left="105"/>
              <w:rPr>
                <w:rFonts w:ascii="Calibri" w:eastAsia="Calibri" w:hAnsi="Calibri" w:cs="Calibri"/>
                <w:sz w:val="28"/>
                <w:szCs w:val="28"/>
                <w:lang w:val="bg-BG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  <w:lang w:val="bg-BG"/>
              </w:rPr>
              <w:t>Сравняващи инструкции</w:t>
            </w:r>
          </w:p>
        </w:tc>
      </w:tr>
      <w:tr w:rsidR="004B0331">
        <w:trPr>
          <w:trHeight w:hRule="exact" w:val="2938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4B0331">
            <w:pPr>
              <w:spacing w:line="200" w:lineRule="exact"/>
            </w:pPr>
          </w:p>
          <w:p w:rsidR="004B0331" w:rsidRDefault="004B0331">
            <w:pPr>
              <w:spacing w:line="200" w:lineRule="exact"/>
            </w:pPr>
          </w:p>
          <w:p w:rsidR="004B0331" w:rsidRDefault="004B0331">
            <w:pPr>
              <w:spacing w:line="200" w:lineRule="exact"/>
            </w:pPr>
          </w:p>
          <w:p w:rsidR="004B0331" w:rsidRDefault="004B0331">
            <w:pPr>
              <w:spacing w:line="200" w:lineRule="exact"/>
            </w:pPr>
          </w:p>
          <w:p w:rsidR="004B0331" w:rsidRDefault="004B0331">
            <w:pPr>
              <w:spacing w:line="200" w:lineRule="exact"/>
            </w:pPr>
          </w:p>
          <w:p w:rsidR="004B0331" w:rsidRDefault="004B0331">
            <w:pPr>
              <w:spacing w:before="19" w:line="220" w:lineRule="exact"/>
              <w:rPr>
                <w:sz w:val="22"/>
                <w:szCs w:val="22"/>
              </w:rPr>
            </w:pPr>
          </w:p>
          <w:p w:rsidR="004B0331" w:rsidRDefault="0068716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Pr="00E6345A" w:rsidRDefault="00E6345A">
            <w:pPr>
              <w:spacing w:before="1"/>
              <w:ind w:left="105" w:right="132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>Сравнява число с регистър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bg-BG"/>
              </w:rPr>
              <w:t>сравнява рег. с рег.</w:t>
            </w:r>
          </w:p>
          <w:p w:rsidR="004B0331" w:rsidRDefault="0068716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 #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  </w:t>
            </w:r>
            <w:r w:rsidR="00E6345A">
              <w:rPr>
                <w:rFonts w:ascii="Calibri" w:eastAsia="Calibri" w:hAnsi="Calibri" w:cs="Calibri"/>
                <w:spacing w:val="-1"/>
                <w:sz w:val="24"/>
                <w:szCs w:val="24"/>
                <w:lang w:val="bg-BG"/>
              </w:rPr>
              <w:t>сравнява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E6345A"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>със съдържанието на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:rsidR="004B0331" w:rsidRDefault="0068716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="00E6345A">
              <w:rPr>
                <w:rFonts w:ascii="Calibri" w:eastAsia="Calibri" w:hAnsi="Calibri" w:cs="Calibri"/>
                <w:spacing w:val="4"/>
                <w:sz w:val="24"/>
                <w:szCs w:val="24"/>
                <w:lang w:val="bg-BG"/>
              </w:rPr>
              <w:t>сравнява съдържанията на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E6345A">
              <w:rPr>
                <w:rFonts w:ascii="Calibri" w:eastAsia="Calibri" w:hAnsi="Calibri" w:cs="Calibri"/>
                <w:sz w:val="24"/>
                <w:szCs w:val="24"/>
                <w:lang w:val="bg-BG"/>
              </w:rPr>
              <w:t>и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:rsidR="004B0331" w:rsidRDefault="00E6345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bg-BG"/>
              </w:rPr>
              <w:t>Бележки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4B0331" w:rsidRDefault="00E6345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val="bg-BG"/>
              </w:rPr>
              <w:t>Ако</w:t>
            </w:r>
            <w:r w:rsidR="00687163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68716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687163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r w:rsidR="00687163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68716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687163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>то флага</w:t>
            </w:r>
            <w:r w:rsidR="00687163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 w:rsidR="0068716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>ще е маркиран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4B0331" w:rsidRDefault="00E6345A">
            <w:pPr>
              <w:ind w:left="105" w:right="1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val="bg-BG"/>
              </w:rPr>
              <w:t>Ако</w:t>
            </w:r>
            <w:r w:rsidR="00687163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68716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687163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&lt;</w:t>
            </w:r>
            <w:r w:rsidR="00687163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="0068716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687163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val="bg-BG"/>
              </w:rPr>
              <w:t>то нито един флаг няма да е селектиран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4B0331" w:rsidRPr="00E6345A" w:rsidRDefault="00E6345A" w:rsidP="00E6345A">
            <w:pPr>
              <w:ind w:left="105" w:right="790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val="bg-BG"/>
              </w:rPr>
              <w:t>Ако</w:t>
            </w:r>
            <w:r w:rsidR="00687163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68716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687163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&gt;</w:t>
            </w:r>
            <w:r w:rsidR="00687163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68716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687163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>то флага</w:t>
            </w:r>
            <w:r w:rsidR="00687163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="0068716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>ще е маркиран.</w:t>
            </w:r>
          </w:p>
        </w:tc>
      </w:tr>
      <w:tr w:rsidR="004B0331">
        <w:trPr>
          <w:trHeight w:hRule="exact" w:val="356"/>
        </w:trPr>
        <w:tc>
          <w:tcPr>
            <w:tcW w:w="8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4B0331" w:rsidRPr="00E6345A" w:rsidRDefault="00E6345A">
            <w:pPr>
              <w:spacing w:line="320" w:lineRule="exact"/>
              <w:ind w:left="105"/>
              <w:rPr>
                <w:rFonts w:ascii="Calibri" w:eastAsia="Calibri" w:hAnsi="Calibri" w:cs="Calibri"/>
                <w:sz w:val="28"/>
                <w:szCs w:val="28"/>
                <w:lang w:val="bg-BG"/>
              </w:rPr>
            </w:pP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  <w:lang w:val="bg-BG"/>
              </w:rPr>
              <w:t>Входни/изходни инструкции</w:t>
            </w:r>
          </w:p>
        </w:tc>
      </w:tr>
      <w:tr w:rsidR="004B0331">
        <w:trPr>
          <w:trHeight w:hRule="exact" w:val="461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687163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IN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Pr="00E6345A" w:rsidRDefault="00E6345A" w:rsidP="00E6345A">
            <w:pPr>
              <w:spacing w:before="77"/>
              <w:ind w:left="10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val="bg-BG"/>
              </w:rPr>
              <w:t>Взима входна информация</w:t>
            </w:r>
            <w:r w:rsidR="00687163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687163">
              <w:rPr>
                <w:rFonts w:ascii="Calibri" w:eastAsia="Calibri" w:hAnsi="Calibri" w:cs="Calibri"/>
                <w:spacing w:val="4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  <w:lang w:val="bg-BG"/>
              </w:rPr>
              <w:t>ако може</w:t>
            </w:r>
            <w:r w:rsidR="00687163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="00687163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  <w:lang w:val="bg-BG"/>
              </w:rPr>
              <w:t>от външно</w:t>
            </w:r>
            <w:r w:rsidR="00687163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val="bg-BG"/>
              </w:rPr>
              <w:t>В/И</w:t>
            </w:r>
            <w:r w:rsidR="00687163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bg-BG"/>
              </w:rPr>
              <w:t>устройство</w:t>
            </w:r>
          </w:p>
        </w:tc>
      </w:tr>
      <w:tr w:rsidR="004B0331">
        <w:trPr>
          <w:trHeight w:hRule="exact" w:val="1181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4B0331">
            <w:pPr>
              <w:spacing w:before="1" w:line="160" w:lineRule="exact"/>
              <w:rPr>
                <w:sz w:val="16"/>
                <w:szCs w:val="16"/>
              </w:rPr>
            </w:pPr>
          </w:p>
          <w:p w:rsidR="004B0331" w:rsidRDefault="004B0331">
            <w:pPr>
              <w:spacing w:line="200" w:lineRule="exact"/>
            </w:pPr>
          </w:p>
          <w:p w:rsidR="004B0331" w:rsidRDefault="0068716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331" w:rsidRDefault="00E6345A">
            <w:pPr>
              <w:spacing w:before="1"/>
              <w:ind w:left="105" w:right="38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 xml:space="preserve">Извежда информация на </w:t>
            </w:r>
            <w:r w:rsidR="00802777">
              <w:rPr>
                <w:rFonts w:ascii="Calibri" w:eastAsia="Calibri" w:hAnsi="Calibri" w:cs="Calibri"/>
                <w:sz w:val="24"/>
                <w:szCs w:val="24"/>
                <w:lang w:val="bg-BG"/>
              </w:rPr>
              <w:t>В/И устройство</w:t>
            </w:r>
          </w:p>
          <w:p w:rsidR="004B0331" w:rsidRDefault="00687163" w:rsidP="00802777">
            <w:pPr>
              <w:ind w:left="105" w:right="6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0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="00802777">
              <w:rPr>
                <w:rFonts w:ascii="Calibri" w:eastAsia="Calibri" w:hAnsi="Calibri" w:cs="Calibri"/>
                <w:spacing w:val="-2"/>
                <w:sz w:val="24"/>
                <w:szCs w:val="24"/>
                <w:lang w:val="bg-BG"/>
              </w:rPr>
              <w:t>изкарва информацията от адрес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802777"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>в конзолата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 w:rsidR="00802777"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 xml:space="preserve">втория параметър трябва да е винаги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</w:tbl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line="200" w:lineRule="exact"/>
      </w:pPr>
    </w:p>
    <w:p w:rsidR="004B0331" w:rsidRDefault="004B0331">
      <w:pPr>
        <w:spacing w:before="11" w:line="220" w:lineRule="exact"/>
        <w:rPr>
          <w:sz w:val="22"/>
          <w:szCs w:val="22"/>
        </w:rPr>
      </w:pPr>
    </w:p>
    <w:p w:rsidR="004B0331" w:rsidRDefault="00687163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|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</w:rPr>
        <w:t>P</w:t>
      </w:r>
      <w:r>
        <w:rPr>
          <w:rFonts w:ascii="Calibri" w:eastAsia="Calibri" w:hAnsi="Calibri" w:cs="Calibri"/>
          <w:color w:val="808080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</w:rPr>
        <w:t>a</w:t>
      </w:r>
      <w:r>
        <w:rPr>
          <w:rFonts w:ascii="Calibri" w:eastAsia="Calibri" w:hAnsi="Calibri" w:cs="Calibri"/>
          <w:color w:val="80808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</w:rPr>
        <w:t>g</w:t>
      </w:r>
      <w:r>
        <w:rPr>
          <w:rFonts w:ascii="Calibri" w:eastAsia="Calibri" w:hAnsi="Calibri" w:cs="Calibri"/>
          <w:color w:val="808080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</w:rPr>
        <w:t>e</w:t>
      </w:r>
    </w:p>
    <w:sectPr w:rsidR="004B0331">
      <w:footerReference w:type="default" r:id="rId13"/>
      <w:pgSz w:w="11920" w:h="16840"/>
      <w:pgMar w:top="1320" w:right="1680" w:bottom="280" w:left="13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D4" w:rsidRDefault="00B352D4">
      <w:r>
        <w:separator/>
      </w:r>
    </w:p>
  </w:endnote>
  <w:endnote w:type="continuationSeparator" w:id="0">
    <w:p w:rsidR="00B352D4" w:rsidRDefault="00B3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331" w:rsidRDefault="00B352D4">
    <w:pPr>
      <w:spacing w:line="200" w:lineRule="exact"/>
    </w:pPr>
    <w:r>
      <w:pict>
        <v:group id="_x0000_s2050" style="position:absolute;margin-left:70.6pt;margin-top:778.55pt;width:454.25pt;height:0;z-index:-251659264;mso-position-horizontal-relative:page;mso-position-vertical-relative:page" coordorigin="1412,15571" coordsize="9085,0">
          <v:shape id="_x0000_s2051" style="position:absolute;left:1412;top:15571;width:9085;height:0" coordorigin="1412,15571" coordsize="9085,0" path="m1412,15571r9085,e" filled="f" strokecolor="#d9d9d9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pt;margin-top:781.05pt;width:49.5pt;height:13.05pt;z-index:-251658240;mso-position-horizontal-relative:page;mso-position-vertical-relative:page" filled="f" stroked="f">
          <v:textbox inset="0,0,0,0">
            <w:txbxContent>
              <w:p w:rsidR="004B0331" w:rsidRDefault="00687163">
                <w:pPr>
                  <w:spacing w:line="240" w:lineRule="exact"/>
                  <w:ind w:left="4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868DE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color w:val="808080"/>
                    <w:spacing w:val="14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color w:val="808080"/>
                    <w:spacing w:val="7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color w:val="808080"/>
                    <w:spacing w:val="14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  <w:sz w:val="22"/>
                    <w:szCs w:val="22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331" w:rsidRDefault="004B0331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331" w:rsidRDefault="004B0331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D4" w:rsidRDefault="00B352D4">
      <w:r>
        <w:separator/>
      </w:r>
    </w:p>
  </w:footnote>
  <w:footnote w:type="continuationSeparator" w:id="0">
    <w:p w:rsidR="00B352D4" w:rsidRDefault="00B3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02E2"/>
    <w:multiLevelType w:val="multilevel"/>
    <w:tmpl w:val="A6E636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331"/>
    <w:rsid w:val="002061EE"/>
    <w:rsid w:val="00226628"/>
    <w:rsid w:val="00246D8F"/>
    <w:rsid w:val="002F0FE8"/>
    <w:rsid w:val="003232A3"/>
    <w:rsid w:val="004B0331"/>
    <w:rsid w:val="004C0DA9"/>
    <w:rsid w:val="004F56E4"/>
    <w:rsid w:val="00565D65"/>
    <w:rsid w:val="00667170"/>
    <w:rsid w:val="006868DE"/>
    <w:rsid w:val="00687163"/>
    <w:rsid w:val="006D0EB3"/>
    <w:rsid w:val="00712F13"/>
    <w:rsid w:val="00740B68"/>
    <w:rsid w:val="00743FC7"/>
    <w:rsid w:val="00762D82"/>
    <w:rsid w:val="00802777"/>
    <w:rsid w:val="008469D6"/>
    <w:rsid w:val="0097213F"/>
    <w:rsid w:val="009B5CD2"/>
    <w:rsid w:val="00A11CEB"/>
    <w:rsid w:val="00AA099D"/>
    <w:rsid w:val="00AC75CC"/>
    <w:rsid w:val="00AE0055"/>
    <w:rsid w:val="00AF71EC"/>
    <w:rsid w:val="00B17CBA"/>
    <w:rsid w:val="00B352D4"/>
    <w:rsid w:val="00B4199B"/>
    <w:rsid w:val="00BD4681"/>
    <w:rsid w:val="00D36F47"/>
    <w:rsid w:val="00D64C09"/>
    <w:rsid w:val="00D7687A"/>
    <w:rsid w:val="00E328A7"/>
    <w:rsid w:val="00E6345A"/>
    <w:rsid w:val="00EF0966"/>
    <w:rsid w:val="00F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@R0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@R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MGM</cp:lastModifiedBy>
  <cp:revision>29</cp:revision>
  <dcterms:created xsi:type="dcterms:W3CDTF">2013-12-03T11:49:00Z</dcterms:created>
  <dcterms:modified xsi:type="dcterms:W3CDTF">2013-12-15T22:35:00Z</dcterms:modified>
</cp:coreProperties>
</file>